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3E8" w:rsidRPr="007E1328" w:rsidRDefault="005F251D">
      <w:pPr>
        <w:pStyle w:val="3"/>
        <w:ind w:left="0"/>
        <w:jc w:val="center"/>
        <w:rPr>
          <w:rFonts w:ascii="標楷體" w:eastAsia="標楷體" w:hAnsi="標楷體" w:cs="標楷體"/>
          <w:b w:val="0"/>
          <w:color w:val="auto"/>
          <w:sz w:val="20"/>
          <w:szCs w:val="20"/>
        </w:rPr>
      </w:pPr>
      <w:r w:rsidRPr="007E1328">
        <w:rPr>
          <w:rFonts w:ascii="標楷體" w:eastAsia="標楷體" w:hAnsi="標楷體" w:cs="標楷體"/>
          <w:b w:val="0"/>
          <w:color w:val="auto"/>
          <w:sz w:val="20"/>
          <w:szCs w:val="20"/>
        </w:rPr>
        <w:t>臺北市文山區辛亥國民小學106學年度第一學期</w:t>
      </w:r>
      <w:r w:rsidRPr="007E1328">
        <w:rPr>
          <w:rFonts w:ascii="標楷體" w:eastAsia="標楷體" w:hAnsi="標楷體" w:cs="標楷體"/>
          <w:b w:val="0"/>
          <w:color w:val="auto"/>
          <w:sz w:val="20"/>
          <w:szCs w:val="20"/>
          <w:u w:val="single"/>
        </w:rPr>
        <w:t xml:space="preserve"> 一 </w:t>
      </w:r>
      <w:r w:rsidRPr="007E1328">
        <w:rPr>
          <w:rFonts w:ascii="標楷體" w:eastAsia="標楷體" w:hAnsi="標楷體" w:cs="標楷體"/>
          <w:b w:val="0"/>
          <w:color w:val="auto"/>
          <w:sz w:val="20"/>
          <w:szCs w:val="20"/>
        </w:rPr>
        <w:t>年級總體課程教學總表</w:t>
      </w:r>
    </w:p>
    <w:p w:rsidR="009873E8" w:rsidRPr="007E1328" w:rsidRDefault="00A32C06" w:rsidP="003D3331">
      <w:pPr>
        <w:jc w:val="center"/>
        <w:rPr>
          <w:rFonts w:ascii="標楷體" w:eastAsia="標楷體" w:hAnsi="標楷體" w:cs="標楷體"/>
          <w:color w:val="auto"/>
          <w:sz w:val="20"/>
          <w:szCs w:val="20"/>
        </w:rPr>
      </w:pPr>
      <w:r w:rsidRPr="007E1328">
        <w:rPr>
          <w:rFonts w:ascii="標楷體" w:eastAsia="標楷體" w:hAnsi="標楷體" w:cs="標楷體"/>
          <w:color w:val="auto"/>
          <w:sz w:val="20"/>
          <w:szCs w:val="20"/>
        </w:rPr>
        <w:t>任課教師</w:t>
      </w:r>
      <w:r w:rsidRPr="007E1328">
        <w:rPr>
          <w:rFonts w:ascii="標楷體" w:eastAsia="標楷體" w:hAnsi="標楷體" w:cs="標楷體"/>
          <w:color w:val="auto"/>
          <w:sz w:val="20"/>
          <w:szCs w:val="20"/>
          <w:u w:val="single"/>
        </w:rPr>
        <w:t xml:space="preserve">   韋宜青、何秋堇、</w:t>
      </w:r>
      <w:r w:rsidRPr="007E1328">
        <w:rPr>
          <w:rFonts w:ascii="標楷體" w:eastAsia="標楷體" w:hAnsi="標楷體" w:cs="Gungsuh"/>
          <w:color w:val="auto"/>
          <w:sz w:val="20"/>
          <w:szCs w:val="20"/>
          <w:u w:val="single"/>
        </w:rPr>
        <w:t>章寶仁、張雅如</w:t>
      </w:r>
      <w:r w:rsidRPr="007E1328">
        <w:rPr>
          <w:rFonts w:ascii="標楷體" w:eastAsia="標楷體" w:hAnsi="標楷體" w:cs="標楷體"/>
          <w:color w:val="auto"/>
          <w:sz w:val="20"/>
          <w:szCs w:val="20"/>
          <w:u w:val="single"/>
        </w:rPr>
        <w:t xml:space="preserve"> 、</w:t>
      </w:r>
      <w:r w:rsidRPr="007E1328">
        <w:rPr>
          <w:rFonts w:ascii="標楷體" w:eastAsia="標楷體" w:hAnsi="標楷體" w:cs="Gungsuh" w:hint="eastAsia"/>
          <w:color w:val="auto"/>
          <w:sz w:val="20"/>
          <w:szCs w:val="20"/>
          <w:u w:val="single"/>
        </w:rPr>
        <w:t>王怡潔</w:t>
      </w:r>
      <w:r w:rsidRPr="007E1328">
        <w:rPr>
          <w:rFonts w:ascii="標楷體" w:eastAsia="標楷體" w:hAnsi="標楷體" w:cs="Gungsuh"/>
          <w:color w:val="auto"/>
          <w:sz w:val="20"/>
          <w:szCs w:val="20"/>
          <w:u w:val="single"/>
        </w:rPr>
        <w:t>、洪瑞婉、蕭玲玉、蕭美珠</w:t>
      </w:r>
      <w:r w:rsidRPr="007E1328">
        <w:rPr>
          <w:rFonts w:ascii="標楷體" w:eastAsia="標楷體" w:hAnsi="標楷體" w:cs="標楷體"/>
          <w:color w:val="auto"/>
          <w:sz w:val="20"/>
          <w:szCs w:val="20"/>
          <w:u w:val="single"/>
        </w:rPr>
        <w:t xml:space="preserve"> </w:t>
      </w:r>
      <w:r w:rsidRPr="007E1328">
        <w:rPr>
          <w:rFonts w:ascii="標楷體" w:eastAsia="標楷體" w:hAnsi="標楷體" w:cs="標楷體" w:hint="eastAsia"/>
          <w:color w:val="auto"/>
          <w:sz w:val="20"/>
          <w:szCs w:val="20"/>
          <w:u w:val="single"/>
        </w:rPr>
        <w:t>、塗素珠</w:t>
      </w:r>
    </w:p>
    <w:tbl>
      <w:tblPr>
        <w:tblStyle w:val="a5"/>
        <w:tblW w:w="151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38"/>
        <w:gridCol w:w="2765"/>
        <w:gridCol w:w="924"/>
        <w:gridCol w:w="1580"/>
        <w:gridCol w:w="1319"/>
        <w:gridCol w:w="1142"/>
        <w:gridCol w:w="1139"/>
        <w:gridCol w:w="1133"/>
        <w:gridCol w:w="1376"/>
        <w:gridCol w:w="1276"/>
        <w:gridCol w:w="1516"/>
      </w:tblGrid>
      <w:tr w:rsidR="007E1328" w:rsidRPr="007E1328" w:rsidTr="007E1328">
        <w:trPr>
          <w:trHeight w:val="200"/>
          <w:jc w:val="center"/>
        </w:trPr>
        <w:tc>
          <w:tcPr>
            <w:tcW w:w="483" w:type="dxa"/>
            <w:vMerge w:val="restart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週次</w:t>
            </w:r>
          </w:p>
        </w:tc>
        <w:tc>
          <w:tcPr>
            <w:tcW w:w="538" w:type="dxa"/>
            <w:vMerge w:val="restart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2765" w:type="dxa"/>
            <w:vMerge w:val="restart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學校行事</w:t>
            </w:r>
          </w:p>
        </w:tc>
        <w:tc>
          <w:tcPr>
            <w:tcW w:w="924" w:type="dxa"/>
            <w:vMerge w:val="restart"/>
            <w:vAlign w:val="center"/>
          </w:tcPr>
          <w:p w:rsidR="007E1328" w:rsidRPr="007E1328" w:rsidRDefault="007E1328" w:rsidP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學年/班級活動</w:t>
            </w:r>
          </w:p>
        </w:tc>
        <w:tc>
          <w:tcPr>
            <w:tcW w:w="2899" w:type="dxa"/>
            <w:gridSpan w:val="2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     文</w:t>
            </w:r>
          </w:p>
        </w:tc>
        <w:tc>
          <w:tcPr>
            <w:tcW w:w="1142" w:type="dxa"/>
            <w:vMerge w:val="restart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數 學</w:t>
            </w:r>
          </w:p>
        </w:tc>
        <w:tc>
          <w:tcPr>
            <w:tcW w:w="1139" w:type="dxa"/>
            <w:vMerge w:val="restart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健康與體育</w:t>
            </w:r>
          </w:p>
        </w:tc>
        <w:tc>
          <w:tcPr>
            <w:tcW w:w="1133" w:type="dxa"/>
            <w:vMerge w:val="restart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</w:t>
            </w:r>
          </w:p>
        </w:tc>
        <w:tc>
          <w:tcPr>
            <w:tcW w:w="1376" w:type="dxa"/>
            <w:vMerge w:val="restart"/>
            <w:vAlign w:val="center"/>
          </w:tcPr>
          <w:p w:rsidR="007E1328" w:rsidRPr="007E1328" w:rsidRDefault="007E1328" w:rsidP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綜合活動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彈性節數</w:t>
            </w:r>
          </w:p>
        </w:tc>
      </w:tr>
      <w:tr w:rsidR="007E1328" w:rsidRPr="007E1328" w:rsidTr="007E1328">
        <w:trPr>
          <w:trHeight w:val="540"/>
          <w:jc w:val="center"/>
        </w:trPr>
        <w:tc>
          <w:tcPr>
            <w:tcW w:w="483" w:type="dxa"/>
            <w:vMerge/>
            <w:vAlign w:val="center"/>
          </w:tcPr>
          <w:p w:rsidR="007E1328" w:rsidRPr="007E1328" w:rsidRDefault="007E132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7E1328" w:rsidRPr="007E1328" w:rsidRDefault="007E132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7E1328" w:rsidRPr="007E1328" w:rsidRDefault="007E132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本國語言</w:t>
            </w:r>
          </w:p>
        </w:tc>
        <w:tc>
          <w:tcPr>
            <w:tcW w:w="1319" w:type="dxa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本土語言</w:t>
            </w:r>
          </w:p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閩南/客家語</w:t>
            </w:r>
          </w:p>
        </w:tc>
        <w:tc>
          <w:tcPr>
            <w:tcW w:w="1142" w:type="dxa"/>
            <w:vMerge/>
            <w:vAlign w:val="center"/>
          </w:tcPr>
          <w:p w:rsidR="007E1328" w:rsidRPr="007E1328" w:rsidRDefault="007E132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7E1328" w:rsidRPr="007E1328" w:rsidRDefault="007E132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E1328" w:rsidRPr="007E1328" w:rsidRDefault="007E132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語文加1節</w:t>
            </w:r>
          </w:p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閱讀課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7E1328" w:rsidRPr="007E1328" w:rsidRDefault="007E132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英語</w:t>
            </w:r>
          </w:p>
        </w:tc>
      </w:tr>
      <w:tr w:rsidR="00A32C06" w:rsidRPr="007E1328" w:rsidTr="007E1328">
        <w:trPr>
          <w:trHeight w:val="1849"/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8/30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9/03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</w:t>
            </w:r>
            <w:r w:rsidR="00A61172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8/30(三)</w:t>
            </w: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開學、正式上課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2.課後照顧班、課後學藝活動班、攜手班開始上課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3.臺北市深耕閱讀活動開始實施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3.友善校園週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4.九月份品德教育核心價值禮儀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5.8/30-9/8祖父母節活動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開學了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首冊一、娃娃</w:t>
            </w:r>
          </w:p>
          <w:p w:rsidR="009873E8" w:rsidRPr="007E1328" w:rsidRDefault="005F251D" w:rsidP="00DB0C7F">
            <w:pPr>
              <w:spacing w:line="21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(性別平等教育1小時)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(閩)逐家來讀冊</w:t>
            </w:r>
          </w:p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亻厓愛去上課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一、數到十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我上一年級了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小一新生活-快樂GOGOGO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生活一、新學校新生活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視覺:新學校新生活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音樂: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新學校新生活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一、小小新鮮人</w:t>
            </w: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第一次上街買東西</w:t>
            </w:r>
          </w:p>
        </w:tc>
        <w:tc>
          <w:tcPr>
            <w:tcW w:w="1516" w:type="dxa"/>
            <w:vAlign w:val="center"/>
          </w:tcPr>
          <w:p w:rsidR="009873E8" w:rsidRPr="007E1328" w:rsidRDefault="009873E8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Get ready </w:t>
            </w:r>
          </w:p>
        </w:tc>
      </w:tr>
      <w:tr w:rsidR="00A32C06" w:rsidRPr="007E1328" w:rsidTr="007E1328">
        <w:trPr>
          <w:trHeight w:val="1471"/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9/04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9/10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1.各類團隊練習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2.友善校園-反霸凌活動宣導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3.腸病毒防治宣導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4.四~六年級游泳教學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5.交通安全宣導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6.9/9六學校日活動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7.家長兒少保護、家庭暴力、性侵害及性騷擾教育宣導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認識學校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二、抱抱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(閩)逐家來讀冊</w:t>
            </w:r>
          </w:p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亻厓愛去上課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一、數到十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我上一年級了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小一新生活-快樂GOGOGO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生活一、新學校新生活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視覺:新學校新生活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音樂: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新學校新生活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一、小小新鮮人</w:t>
            </w: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第一次上街買東西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-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Lesson 1 What’s Your Name?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9/11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9/17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1.駐校藝術家藝術體驗課程—數位音樂(一至六年級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2.防災教育-複合型災害防救逃生演練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3.召開九月份班級級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4.四~六年級游泳教學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認識新同學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三、跑步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(閩)逐家來讀冊</w:t>
            </w:r>
          </w:p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寫字同(摎)畫圖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二、比長短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我上一年級了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運動身體好-健身操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生活一、新學校新生活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視覺:新學校新生活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音樂: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新學校新生活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一、小小新鮮人</w:t>
            </w: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第一次上街買東西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-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Lesson 1 What’s Your Name?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9/18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9/24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1.晨讀/視訊教學(暑假自主學習分享)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2.臺北市多語文競賽第二階段競賽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3.駐校藝術家藝術體驗課程—</w:t>
            </w: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數位音樂(一至四年級)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2.四~六年級游泳教學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3.兒童朝會:食農教育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4.五年級綜合課特教宣導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5.一年級</w:t>
            </w:r>
            <w:bookmarkStart w:id="0" w:name="gjdgxs" w:colFirst="0" w:colLast="0"/>
            <w:bookmarkEnd w:id="0"/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綜合課特教宣導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6.教師節敬師系列活動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上學真有趣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四、搖籃、複習一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(閩)逐家來讀冊</w:t>
            </w:r>
          </w:p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9873E8" w:rsidRPr="007E1328" w:rsidRDefault="00AD0F80" w:rsidP="00DB0C7F">
            <w:pPr>
              <w:ind w:left="330" w:hanging="3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寫字同(摎)畫圖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二、比長短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歡喜上學去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運動身體好-健身操</w:t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生活一、新學校新生活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視覺:新學校新生活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音樂: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新學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lastRenderedPageBreak/>
              <w:t>校新生活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一、小小新鮮人</w:t>
            </w: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白小二偷鴨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-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Lesson 1 What’s Your Name?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五</w:t>
            </w:r>
          </w:p>
        </w:tc>
        <w:tc>
          <w:tcPr>
            <w:tcW w:w="538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9/25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10/01</w:t>
            </w:r>
          </w:p>
        </w:tc>
        <w:tc>
          <w:tcPr>
            <w:tcW w:w="2765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1.晨讀/視訊教學(暑假自主學習分享)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2.辛亥廣播網(新聞報導)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3.9/30(六)補(10/9)上班上課一日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4.駐校藝術家藝術體驗課程—創意木雕(三至四年級)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5.品德教育宣導-禮儀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6.9/26二教師節慶祝大會兒童朝會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整理我的置物空間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五、洗手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(閩)逐家來讀冊</w:t>
            </w:r>
          </w:p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風會做柿餅？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三、排順序、比多少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歡喜上學去</w:t>
            </w:r>
          </w:p>
          <w:p w:rsidR="00D90905" w:rsidRPr="007E1328" w:rsidRDefault="00C56E26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運動身體好-健身操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生活:二、學校的一天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視覺:學校的一天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音樂: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新學校新生活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 整潔與我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白小二偷鴨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-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2 How Old Are You?</w:t>
            </w:r>
          </w:p>
        </w:tc>
      </w:tr>
      <w:tr w:rsidR="00A32C06" w:rsidRPr="007E1328" w:rsidTr="007E1328">
        <w:trPr>
          <w:trHeight w:val="3231"/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</w:t>
            </w:r>
          </w:p>
        </w:tc>
        <w:tc>
          <w:tcPr>
            <w:tcW w:w="538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10/02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10/08</w:t>
            </w:r>
          </w:p>
        </w:tc>
        <w:tc>
          <w:tcPr>
            <w:tcW w:w="2765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1.客家文化到校服務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2.讀報教育40分鐘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3.10/6(五)大家來說故事活動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4.學生美術比賽作品送件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5.駐校藝術家藝術體驗課程—創意木雕(三至四年級)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3.衛生保健教育宣導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4.十月份品德教育核心價值勤學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10/3(二)第5節綜合課:品德教育宣導(一、二、三年級)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我會自己洗澡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六、捉迷藏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(閩)逐家來讀冊</w:t>
            </w:r>
          </w:p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風會做柿餅？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三、排順序、比多少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歡喜上學去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運動身體好-健身操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生活:二、學校的一天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視覺:學校的一天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音樂: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學校的一天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 整潔與我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白小二偷鴨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-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2 How Old Are You?</w:t>
            </w:r>
          </w:p>
        </w:tc>
      </w:tr>
      <w:tr w:rsidR="00A32C06" w:rsidRPr="007E1328" w:rsidTr="007E1328">
        <w:trPr>
          <w:trHeight w:val="1177"/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10/09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10/15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110/9(一)彈性放假一日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2.10/10(二)國慶日放假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3.臺北市深耕閱讀活動自編故事劇本競賽送件</w:t>
            </w:r>
          </w:p>
          <w:p w:rsidR="009873E8" w:rsidRPr="007E1328" w:rsidRDefault="005F251D" w:rsidP="00DB0C7F">
            <w:pPr>
              <w:ind w:left="266" w:hanging="266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4.全國中正盃武術錦</w:t>
            </w:r>
          </w:p>
          <w:p w:rsidR="009873E8" w:rsidRPr="007E1328" w:rsidRDefault="005F251D" w:rsidP="00DB0C7F">
            <w:pPr>
              <w:ind w:left="266" w:hanging="266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5.臺北市中正盃武術錦標賽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6.性別平等教育宣導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我的書包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七、粉筆、複習二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(閩)逐家來讀冊</w:t>
            </w:r>
          </w:p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大象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四、分與合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歡喜上學去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小一新生活-快樂玩遊戲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生活:二、學校的一天</w:t>
            </w:r>
          </w:p>
          <w:p w:rsidR="009873E8" w:rsidRPr="007E1328" w:rsidRDefault="005F251D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視覺:學校的一天</w:t>
            </w:r>
          </w:p>
          <w:p w:rsidR="009873E8" w:rsidRPr="007E1328" w:rsidRDefault="005F251D" w:rsidP="007E1328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音樂: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學校的一天</w:t>
            </w: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 整潔與我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擁抱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-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2 How Old Are You?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八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10/16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10/22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1.臺北市105年度五年級學生學力檢測科目國語、數學、英語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2.晨讀/視訊教學-- Halloween萬聖節介紹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3.小小音樂家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4.五年級消防體驗日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5.生活教育宣導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6.學生朝會食農教育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7.二、六年級生命教育暨輔導宣導活動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生活教育宣導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八、下雨天</w:t>
            </w:r>
          </w:p>
          <w:p w:rsidR="009873E8" w:rsidRPr="007E1328" w:rsidRDefault="005F251D" w:rsidP="00DB0C7F">
            <w:pPr>
              <w:spacing w:line="21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(防災教育1小時)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咱是好朋友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大象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四、分與合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整潔寶寶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小一新生活-快樂玩遊戲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生活:三、和自然做朋友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視覺和自然做朋友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和自然做朋友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 整潔與我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擁抱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-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2 How Old Are You?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10/23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10/29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7E1328">
            <w:pPr>
              <w:numPr>
                <w:ilvl w:val="0"/>
                <w:numId w:val="14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萬聖節系列活動</w:t>
            </w:r>
          </w:p>
          <w:p w:rsidR="009873E8" w:rsidRPr="007E1328" w:rsidRDefault="005F251D" w:rsidP="007E1328">
            <w:pPr>
              <w:numPr>
                <w:ilvl w:val="0"/>
                <w:numId w:val="14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10/26(四)萬聖節裝扮活動</w:t>
            </w:r>
          </w:p>
          <w:p w:rsidR="009873E8" w:rsidRPr="007E1328" w:rsidRDefault="005F251D" w:rsidP="007E1328">
            <w:pPr>
              <w:numPr>
                <w:ilvl w:val="0"/>
                <w:numId w:val="14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學生朝會生活教育</w:t>
            </w:r>
          </w:p>
          <w:p w:rsidR="009873E8" w:rsidRPr="007E1328" w:rsidRDefault="005F251D" w:rsidP="007E1328">
            <w:pPr>
              <w:numPr>
                <w:ilvl w:val="0"/>
                <w:numId w:val="14"/>
              </w:numPr>
              <w:ind w:hanging="3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臺北市音樂比賽(直笛)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5.中年級</w:t>
            </w: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End w:id="1"/>
            <w:bookmarkEnd w:id="2"/>
            <w:bookmarkEnd w:id="3"/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綜合課特教宣導活動彩虹村打擊樂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萬聖節活動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九、眨眼睛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咱是好朋友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(客)大象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五、方盒、圓罐、球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整潔寶寶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健康寶貝-大展身手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生活:三、和自然做朋友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視覺和自然做朋友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和自然做朋友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三、危險走開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擁抱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1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10/30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11/05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1.11/2(四)、11/3(五)期中學業成績評量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2.十一月主題書展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3.大家來說故事活動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4.兒童朝會品德教育宣導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5.十一月份品德教育核心價值誠信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6.人口教育宣導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複習注音符號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十、悄悄話、複習三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咱是好朋友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數字歌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五、方盒、圓罐、球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整潔寶寶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健康寶貝-大展身手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生活:三、和自然做朋友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視覺和自然做朋友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和自然做朋友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三、危險走開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我變成一隻噴火龍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1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11/06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11/12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7E1328">
            <w:pPr>
              <w:numPr>
                <w:ilvl w:val="0"/>
                <w:numId w:val="8"/>
              </w:numPr>
              <w:ind w:left="185" w:hanging="185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調閱作業(國語)</w:t>
            </w:r>
          </w:p>
          <w:p w:rsidR="009873E8" w:rsidRPr="007E1328" w:rsidRDefault="005F251D" w:rsidP="007E1328">
            <w:pPr>
              <w:numPr>
                <w:ilvl w:val="0"/>
                <w:numId w:val="8"/>
              </w:numPr>
              <w:ind w:left="185" w:hanging="185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一年級注音符號評量</w:t>
            </w:r>
          </w:p>
          <w:p w:rsidR="009873E8" w:rsidRPr="007E1328" w:rsidRDefault="005F251D" w:rsidP="007E1328">
            <w:pPr>
              <w:numPr>
                <w:ilvl w:val="0"/>
                <w:numId w:val="8"/>
              </w:numPr>
              <w:ind w:left="185" w:hanging="185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法治教育宣導</w:t>
            </w:r>
          </w:p>
          <w:p w:rsidR="009873E8" w:rsidRPr="007E1328" w:rsidRDefault="005F251D" w:rsidP="007E1328">
            <w:pPr>
              <w:numPr>
                <w:ilvl w:val="0"/>
                <w:numId w:val="8"/>
              </w:numPr>
              <w:ind w:left="185" w:hanging="185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兒少保護、家庭暴力、性侵害暨性騷擾防治宣導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5.體育表演會預演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注音符號評量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第一冊一、手拉手(人權法治教育1小時)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咱是好朋友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數字歌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六、數到30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整潔寶寶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運動樂趣多-球兒真好玩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生活:四、聲音的世界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視覺聲音的世界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聲音的世界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三、危險走開</w:t>
            </w:r>
          </w:p>
          <w:p w:rsidR="009873E8" w:rsidRPr="007E1328" w:rsidRDefault="009873E8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我變成一隻噴火龍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What’s This?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11/13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11/19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1.五、六年級電腦繪圖比賽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2.春暉專案教育宣導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3.南區運動會游泳競賽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4.11/18(六)105學年度體育表演會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體育表演會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二、好朋友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咱是好朋友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來看戲！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六、數到30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生病時怎麼辦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運動樂趣多-球兒真好玩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生活:四、聲音的世界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視覺聲音的世界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聲音的世界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三、危險走開</w:t>
            </w:r>
          </w:p>
          <w:p w:rsidR="009873E8" w:rsidRPr="007E1328" w:rsidRDefault="009873E8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我變成一隻噴火龍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What’s This?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11/20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11/26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numPr>
                <w:ilvl w:val="0"/>
                <w:numId w:val="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調閱作業(數學)</w:t>
            </w:r>
          </w:p>
          <w:p w:rsidR="009873E8" w:rsidRPr="007E1328" w:rsidRDefault="005F251D" w:rsidP="00DB0C7F">
            <w:pPr>
              <w:numPr>
                <w:ilvl w:val="0"/>
                <w:numId w:val="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校內多語文競賽(寫字、字音字形、作文)</w:t>
            </w:r>
          </w:p>
          <w:p w:rsidR="009873E8" w:rsidRPr="007E1328" w:rsidRDefault="005F251D" w:rsidP="00DB0C7F">
            <w:pPr>
              <w:numPr>
                <w:ilvl w:val="0"/>
                <w:numId w:val="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讀報教育40分鐘</w:t>
            </w:r>
          </w:p>
          <w:p w:rsidR="009873E8" w:rsidRPr="007E1328" w:rsidRDefault="005F251D" w:rsidP="00DB0C7F">
            <w:pPr>
              <w:numPr>
                <w:ilvl w:val="0"/>
                <w:numId w:val="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三年級租稅宣導</w:t>
            </w:r>
          </w:p>
          <w:p w:rsidR="009873E8" w:rsidRPr="007E1328" w:rsidRDefault="005F251D" w:rsidP="00DB0C7F">
            <w:pPr>
              <w:numPr>
                <w:ilvl w:val="0"/>
                <w:numId w:val="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南區運動會田徑賽</w:t>
            </w:r>
          </w:p>
          <w:p w:rsidR="009873E8" w:rsidRPr="007E1328" w:rsidRDefault="005F251D" w:rsidP="00DB0C7F">
            <w:pPr>
              <w:numPr>
                <w:ilvl w:val="0"/>
                <w:numId w:val="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11/20體表會補假。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交通安全教育宣導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三、下課了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咱是好朋友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來看戲！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六、數到30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生病時怎麼辦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運動樂趣多-球兒真好玩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生活:四、聲音的世界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視覺聲音的世界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聲音的世界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四、有禮好心情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小灰狼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What’s This?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11/27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12/03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1.調閱作業(自然與生活)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2.校內多語文競賽(國語朗讀)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3.兒童樂隊客家主題公園成果發表會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4.臺北市106年度兒童美術創作展送件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5.十二月份主題書展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6.駐校藝術家藝術體驗課程-木雕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7.兒童朝會 :食農教育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8.兒少保護相關議題宣導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交通安全教育宣導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四、校園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咱是好朋友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第三、四課複習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七、10以內的加減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生病時怎麼辦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跳跳樂-跳繩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生活:五、玩具總動員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視覺玩具總動員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玩具總動員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四、有禮好心情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小灰狼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What’s This?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12/04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12/10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numPr>
                <w:ilvl w:val="0"/>
                <w:numId w:val="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調閱作業(社會)</w:t>
            </w:r>
          </w:p>
          <w:p w:rsidR="009873E8" w:rsidRPr="007E1328" w:rsidRDefault="005F251D" w:rsidP="00DB0C7F">
            <w:pPr>
              <w:numPr>
                <w:ilvl w:val="0"/>
                <w:numId w:val="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校內多語文競賽(本土語歌唱、國語演說)</w:t>
            </w:r>
          </w:p>
          <w:p w:rsidR="009873E8" w:rsidRPr="007E1328" w:rsidRDefault="005F251D" w:rsidP="00DB0C7F">
            <w:pPr>
              <w:numPr>
                <w:ilvl w:val="0"/>
                <w:numId w:val="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12/8五小小音樂家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4.駐校藝術家藝術體驗課程-木雕</w:t>
            </w:r>
          </w:p>
          <w:p w:rsidR="009873E8" w:rsidRPr="007E1328" w:rsidRDefault="005F251D" w:rsidP="00DB0C7F">
            <w:pPr>
              <w:numPr>
                <w:ilvl w:val="0"/>
                <w:numId w:val="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生活教育宣導</w:t>
            </w:r>
          </w:p>
          <w:p w:rsidR="009873E8" w:rsidRPr="007E1328" w:rsidRDefault="005F251D" w:rsidP="00DB0C7F">
            <w:pPr>
              <w:numPr>
                <w:ilvl w:val="0"/>
                <w:numId w:val="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十二月份品德教育核心價值包容</w:t>
            </w:r>
          </w:p>
          <w:p w:rsidR="009873E8" w:rsidRPr="007E1328" w:rsidRDefault="005F251D" w:rsidP="00DB0C7F">
            <w:pPr>
              <w:numPr>
                <w:ilvl w:val="0"/>
                <w:numId w:val="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全國武術聯賽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品德教育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:包容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語文天地一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笑微微的囡仔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遽遽大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七、10以內的加減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生病時怎麼辦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跳跳樂-跳繩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生活:五、玩具總動員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視覺玩具總動員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玩具總動員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四、有禮好心情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小灰狼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What Color Is It?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12/11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12/17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1.校內多語文競賽(本土語演說及朗讀)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2.衛生保健教育宣導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3.校園安全防護演練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4.資源班歲末感恩活動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兒少保護宣導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五、印手印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笑微微的囡仔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遽遽大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七、10以內的加減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生病時怎麼辦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趣味競賽-一起玩遊戲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生活:五、玩具總動員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視覺玩具總動員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玩具總動員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四、有禮好心情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我絕對絕對不吃蕃茄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What Color Is It?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十七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12/18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12/24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1.歲末感恩音樂會暨英語文教學成果發表會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2.校內多語文競賽(英語演說)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3.營養教育宣導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4.資源班歲末感恩活動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歲末感恩音樂會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六、堆積木(環境教育1小時)</w:t>
            </w:r>
          </w:p>
          <w:p w:rsidR="009873E8" w:rsidRPr="007E1328" w:rsidRDefault="005F251D" w:rsidP="00DB0C7F">
            <w:pPr>
              <w:spacing w:line="21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笑微微的囡仔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過新年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八、幾點鐘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活力的來源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趣味競賽-一起玩遊戲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生活:五、玩具總動員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視覺玩具總動員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玩具總動員</w:t>
            </w: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五、大步向前走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我絕對絕對不吃蕃茄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What Color Is It?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十八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12/25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12/31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1.調閱作文簿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2.科展評選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3.讀報40分鐘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4.辛亥廣播網(新聞報導)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5.生活教育宣導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生活教育宣導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七、搭火車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笑微微的囡仔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過新年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八、幾點鐘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活力的來源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同心協力-接力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生活:六、新年到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視覺新年到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新年到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五、大步向前走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我絕對絕對不吃蕃茄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What Color Is It?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十九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1/01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1/07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tabs>
                <w:tab w:val="left" w:pos="147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1.1/2一開國紀念日補假乙日</w:t>
            </w:r>
          </w:p>
          <w:p w:rsidR="009873E8" w:rsidRPr="007E1328" w:rsidRDefault="005F251D" w:rsidP="00DB0C7F">
            <w:pPr>
              <w:tabs>
                <w:tab w:val="left" w:pos="147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2.一月份主題書展</w:t>
            </w:r>
          </w:p>
          <w:p w:rsidR="009873E8" w:rsidRPr="007E1328" w:rsidRDefault="005F251D" w:rsidP="00DB0C7F">
            <w:pPr>
              <w:tabs>
                <w:tab w:val="left" w:pos="147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3.大家來說故事活動</w:t>
            </w:r>
          </w:p>
          <w:p w:rsidR="009873E8" w:rsidRPr="007E1328" w:rsidRDefault="005F251D" w:rsidP="00DB0C7F">
            <w:pPr>
              <w:tabs>
                <w:tab w:val="left" w:pos="147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4.一月份品德教育核心價值惜福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品德教育</w:t>
            </w:r>
          </w:p>
          <w:p w:rsidR="009873E8" w:rsidRPr="007E1328" w:rsidRDefault="009873E8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惜福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八、兩人三腳、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總復習</w:t>
            </w:r>
          </w:p>
          <w:p w:rsidR="009873E8" w:rsidRPr="007E1328" w:rsidRDefault="00AD0F80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頭放雞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八、幾點鐘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活力的來源</w:t>
            </w:r>
          </w:p>
          <w:p w:rsidR="009873E8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同心協力-接力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生活:六、新年到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視覺新年到</w:t>
            </w:r>
          </w:p>
          <w:p w:rsidR="009873E8" w:rsidRPr="007E1328" w:rsidRDefault="005F251D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新年到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五、大步向前走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我的圖書館成長日誌任務一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2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二十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1/08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1/14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7E1328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1/11(四)~1/12(五)期末評量</w:t>
            </w:r>
          </w:p>
          <w:p w:rsidR="009873E8" w:rsidRPr="007E1328" w:rsidRDefault="005F251D" w:rsidP="007E1328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生活教育宣導</w:t>
            </w:r>
          </w:p>
          <w:p w:rsidR="009873E8" w:rsidRPr="007E1328" w:rsidRDefault="005F251D" w:rsidP="007E1328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1/12五親師生歲末聯歡晚會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期末評量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語文天地二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總復習</w:t>
            </w:r>
          </w:p>
          <w:p w:rsidR="009873E8" w:rsidRPr="007E1328" w:rsidRDefault="00AD0F80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老阿伯 鬚赤赤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九、分類整理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活力的來源</w:t>
            </w:r>
          </w:p>
          <w:p w:rsidR="009873E8" w:rsidRPr="007E1328" w:rsidRDefault="00C56E26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叱吒風雲-武術</w:t>
            </w:r>
          </w:p>
          <w:p w:rsidR="009873E8" w:rsidRPr="007E1328" w:rsidRDefault="005F251D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生活:六、新年到</w:t>
            </w:r>
          </w:p>
          <w:p w:rsidR="009873E8" w:rsidRPr="007E1328" w:rsidRDefault="005F251D" w:rsidP="00DB0C7F">
            <w:pPr>
              <w:spacing w:line="288" w:lineRule="auto"/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視覺新年到</w:t>
            </w:r>
          </w:p>
          <w:p w:rsidR="009873E8" w:rsidRPr="007E1328" w:rsidRDefault="005F251D" w:rsidP="00DB0C7F">
            <w:pPr>
              <w:spacing w:line="288" w:lineRule="auto"/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新年到</w:t>
            </w:r>
          </w:p>
          <w:p w:rsidR="009873E8" w:rsidRPr="007E1328" w:rsidRDefault="009873E8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ind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五、大步向前走</w:t>
            </w: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我的圖書館成長日誌任務二</w:t>
            </w:r>
          </w:p>
          <w:p w:rsidR="009873E8" w:rsidRPr="007E1328" w:rsidRDefault="009873E8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2</w:t>
            </w:r>
          </w:p>
        </w:tc>
      </w:tr>
      <w:tr w:rsidR="00A32C06" w:rsidRPr="007E1328" w:rsidTr="007E1328">
        <w:trPr>
          <w:jc w:val="center"/>
        </w:trPr>
        <w:tc>
          <w:tcPr>
            <w:tcW w:w="48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538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1/15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1/19</w:t>
            </w:r>
          </w:p>
        </w:tc>
        <w:tc>
          <w:tcPr>
            <w:tcW w:w="2765" w:type="dxa"/>
            <w:vAlign w:val="center"/>
          </w:tcPr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1.103號菁英卡認證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2.高年級CPR+AED訓練</w:t>
            </w:r>
          </w:p>
          <w:p w:rsidR="009873E8" w:rsidRPr="007E1328" w:rsidRDefault="005F251D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3.1/19五上午休業式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總複習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總複習</w:t>
            </w:r>
          </w:p>
        </w:tc>
        <w:tc>
          <w:tcPr>
            <w:tcW w:w="1319" w:type="dxa"/>
            <w:vAlign w:val="center"/>
          </w:tcPr>
          <w:p w:rsidR="009873E8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總複習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九、分類整理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5F251D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</w:t>
            </w:r>
            <w:r w:rsidR="00C56E26"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活力的來源</w:t>
            </w:r>
          </w:p>
          <w:p w:rsidR="009873E8" w:rsidRPr="007E1328" w:rsidRDefault="00C56E26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5F251D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叱吒風雲-武術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生活:六、新年到</w:t>
            </w:r>
          </w:p>
          <w:p w:rsidR="009873E8" w:rsidRPr="007E1328" w:rsidRDefault="005F251D" w:rsidP="00DB0C7F">
            <w:pPr>
              <w:spacing w:line="288" w:lineRule="auto"/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視覺評量週</w:t>
            </w:r>
          </w:p>
          <w:p w:rsidR="009873E8" w:rsidRPr="007E1328" w:rsidRDefault="005F251D" w:rsidP="00DB0C7F">
            <w:pPr>
              <w:spacing w:line="288" w:lineRule="auto"/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新年到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5F251D" w:rsidP="00DB0C7F">
            <w:pPr>
              <w:ind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五、大步向前走</w:t>
            </w:r>
          </w:p>
          <w:p w:rsidR="009873E8" w:rsidRPr="007E1328" w:rsidRDefault="009873E8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我的圖書館成長日誌任務三</w:t>
            </w:r>
          </w:p>
          <w:p w:rsidR="009873E8" w:rsidRPr="007E1328" w:rsidRDefault="009873E8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2</w:t>
            </w:r>
          </w:p>
        </w:tc>
      </w:tr>
      <w:tr w:rsidR="00A32C06" w:rsidRPr="007E1328" w:rsidTr="00DB0C7F">
        <w:trPr>
          <w:trHeight w:val="2080"/>
          <w:jc w:val="center"/>
        </w:trPr>
        <w:tc>
          <w:tcPr>
            <w:tcW w:w="4710" w:type="dxa"/>
            <w:gridSpan w:val="4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評量方式及應用</w:t>
            </w:r>
          </w:p>
        </w:tc>
        <w:tc>
          <w:tcPr>
            <w:tcW w:w="1580" w:type="dxa"/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口頭評量、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聆聽評量、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發表評量、.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觀察評量、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朗讀評量、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遊戲評量、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習作評量 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實作評量、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紙筆評量、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家庭作業</w:t>
            </w:r>
          </w:p>
        </w:tc>
        <w:tc>
          <w:tcPr>
            <w:tcW w:w="1319" w:type="dxa"/>
            <w:vAlign w:val="center"/>
          </w:tcPr>
          <w:p w:rsidR="00D90905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1.聽力練習</w:t>
            </w:r>
          </w:p>
          <w:p w:rsidR="00D90905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2.遊戲評量</w:t>
            </w:r>
          </w:p>
          <w:p w:rsidR="009873E8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3.課堂問答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1.實測評量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2.互相討論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3.口頭回答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4.紙筆測驗</w:t>
            </w:r>
          </w:p>
          <w:p w:rsidR="009873E8" w:rsidRPr="007E1328" w:rsidRDefault="005F251D" w:rsidP="00DB0C7F">
            <w:pPr>
              <w:tabs>
                <w:tab w:val="left" w:pos="142"/>
              </w:tabs>
              <w:spacing w:line="22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5.家庭作業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期中50%平時成績佔60%、期中評量佔40%</w:t>
            </w:r>
          </w:p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期末50%平時成績佔60%、期末評量佔40%</w:t>
            </w:r>
          </w:p>
        </w:tc>
        <w:tc>
          <w:tcPr>
            <w:tcW w:w="1133" w:type="dxa"/>
            <w:vAlign w:val="center"/>
          </w:tcPr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</w:t>
            </w:r>
          </w:p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口頭評量</w:t>
            </w:r>
          </w:p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習作評量</w:t>
            </w:r>
          </w:p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觀察紀錄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 討論發表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視覺 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態度成績上課態度、分享與討論、用具準備、出席率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作業評量創意度、技巧度、完整性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</w:p>
        </w:tc>
        <w:tc>
          <w:tcPr>
            <w:tcW w:w="1376" w:type="dxa"/>
            <w:vAlign w:val="center"/>
          </w:tcPr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共讀單、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課堂討論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發表、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線上閱讀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認證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口頭評量、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聆聽評量、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發表評量、、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習作評量 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紙筆評量、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家庭作業</w:t>
            </w:r>
          </w:p>
        </w:tc>
      </w:tr>
    </w:tbl>
    <w:p w:rsidR="009873E8" w:rsidRPr="007E1328" w:rsidRDefault="009873E8">
      <w:pPr>
        <w:ind w:left="360"/>
        <w:jc w:val="center"/>
        <w:rPr>
          <w:rFonts w:ascii="標楷體" w:eastAsia="標楷體" w:hAnsi="標楷體" w:cs="標楷體"/>
          <w:color w:val="auto"/>
          <w:sz w:val="20"/>
          <w:szCs w:val="20"/>
        </w:rPr>
      </w:pPr>
    </w:p>
    <w:p w:rsidR="009873E8" w:rsidRPr="007E1328" w:rsidRDefault="005F251D" w:rsidP="007E1328">
      <w:pPr>
        <w:jc w:val="center"/>
        <w:rPr>
          <w:rFonts w:ascii="標楷體" w:eastAsia="標楷體" w:hAnsi="標楷體" w:cs="標楷體"/>
          <w:color w:val="auto"/>
          <w:sz w:val="20"/>
          <w:szCs w:val="20"/>
        </w:rPr>
      </w:pPr>
      <w:r w:rsidRPr="007E1328">
        <w:rPr>
          <w:rFonts w:ascii="標楷體" w:eastAsia="標楷體" w:hAnsi="標楷體" w:cs="標楷體"/>
          <w:color w:val="auto"/>
          <w:sz w:val="20"/>
          <w:szCs w:val="20"/>
        </w:rPr>
        <w:br w:type="page"/>
      </w:r>
      <w:r w:rsidRPr="007E1328">
        <w:rPr>
          <w:rFonts w:ascii="標楷體" w:eastAsia="標楷體" w:hAnsi="標楷體" w:cs="標楷體"/>
          <w:color w:val="auto"/>
          <w:sz w:val="20"/>
          <w:szCs w:val="20"/>
        </w:rPr>
        <w:lastRenderedPageBreak/>
        <w:t>臺北市文山區辛亥國民小學106學年度第二學期</w:t>
      </w:r>
      <w:r w:rsidRPr="007E1328">
        <w:rPr>
          <w:rFonts w:ascii="標楷體" w:eastAsia="標楷體" w:hAnsi="標楷體" w:cs="標楷體"/>
          <w:color w:val="auto"/>
          <w:sz w:val="20"/>
          <w:szCs w:val="20"/>
          <w:u w:val="single"/>
        </w:rPr>
        <w:t xml:space="preserve">  一 </w:t>
      </w:r>
      <w:r w:rsidRPr="007E1328">
        <w:rPr>
          <w:rFonts w:ascii="標楷體" w:eastAsia="標楷體" w:hAnsi="標楷體" w:cs="標楷體"/>
          <w:color w:val="auto"/>
          <w:sz w:val="20"/>
          <w:szCs w:val="20"/>
        </w:rPr>
        <w:t>年級總體課程教學總表</w:t>
      </w:r>
    </w:p>
    <w:p w:rsidR="009873E8" w:rsidRPr="007E1328" w:rsidRDefault="005F251D" w:rsidP="00A32C06">
      <w:pPr>
        <w:jc w:val="center"/>
        <w:rPr>
          <w:rFonts w:ascii="標楷體" w:eastAsia="標楷體" w:hAnsi="標楷體" w:cs="標楷體"/>
          <w:color w:val="auto"/>
          <w:sz w:val="20"/>
          <w:szCs w:val="20"/>
        </w:rPr>
      </w:pPr>
      <w:r w:rsidRPr="007E1328">
        <w:rPr>
          <w:rFonts w:ascii="標楷體" w:eastAsia="標楷體" w:hAnsi="標楷體" w:cs="標楷體"/>
          <w:color w:val="auto"/>
          <w:sz w:val="20"/>
          <w:szCs w:val="20"/>
        </w:rPr>
        <w:t>任課教師</w:t>
      </w:r>
      <w:r w:rsidRPr="007E1328">
        <w:rPr>
          <w:rFonts w:ascii="標楷體" w:eastAsia="標楷體" w:hAnsi="標楷體" w:cs="標楷體"/>
          <w:color w:val="auto"/>
          <w:sz w:val="20"/>
          <w:szCs w:val="20"/>
          <w:u w:val="single"/>
        </w:rPr>
        <w:t xml:space="preserve">   韋宜青、何秋堇、</w:t>
      </w:r>
      <w:r w:rsidRPr="007E1328">
        <w:rPr>
          <w:rFonts w:ascii="標楷體" w:eastAsia="標楷體" w:hAnsi="標楷體" w:cs="Gungsuh"/>
          <w:color w:val="auto"/>
          <w:sz w:val="20"/>
          <w:szCs w:val="20"/>
          <w:u w:val="single"/>
        </w:rPr>
        <w:t>章寶仁、張雅如</w:t>
      </w:r>
      <w:r w:rsidRPr="007E1328">
        <w:rPr>
          <w:rFonts w:ascii="標楷體" w:eastAsia="標楷體" w:hAnsi="標楷體" w:cs="標楷體"/>
          <w:color w:val="auto"/>
          <w:sz w:val="20"/>
          <w:szCs w:val="20"/>
          <w:u w:val="single"/>
        </w:rPr>
        <w:t xml:space="preserve"> 、</w:t>
      </w:r>
      <w:r w:rsidR="00A32C06" w:rsidRPr="007E1328">
        <w:rPr>
          <w:rFonts w:ascii="標楷體" w:eastAsia="標楷體" w:hAnsi="標楷體" w:cs="Gungsuh" w:hint="eastAsia"/>
          <w:color w:val="auto"/>
          <w:sz w:val="20"/>
          <w:szCs w:val="20"/>
          <w:u w:val="single"/>
        </w:rPr>
        <w:t>王怡潔</w:t>
      </w:r>
      <w:r w:rsidRPr="007E1328">
        <w:rPr>
          <w:rFonts w:ascii="標楷體" w:eastAsia="標楷體" w:hAnsi="標楷體" w:cs="Gungsuh"/>
          <w:color w:val="auto"/>
          <w:sz w:val="20"/>
          <w:szCs w:val="20"/>
          <w:u w:val="single"/>
        </w:rPr>
        <w:t>、洪瑞婉、蕭玲玉、蕭美珠</w:t>
      </w:r>
      <w:r w:rsidR="00A32C06" w:rsidRPr="007E1328">
        <w:rPr>
          <w:rFonts w:ascii="標楷體" w:eastAsia="標楷體" w:hAnsi="標楷體" w:cs="標楷體"/>
          <w:color w:val="auto"/>
          <w:sz w:val="20"/>
          <w:szCs w:val="20"/>
          <w:u w:val="single"/>
        </w:rPr>
        <w:t xml:space="preserve"> </w:t>
      </w:r>
      <w:r w:rsidR="00A32C06" w:rsidRPr="007E1328">
        <w:rPr>
          <w:rFonts w:ascii="標楷體" w:eastAsia="標楷體" w:hAnsi="標楷體" w:cs="標楷體" w:hint="eastAsia"/>
          <w:color w:val="auto"/>
          <w:sz w:val="20"/>
          <w:szCs w:val="20"/>
          <w:u w:val="single"/>
        </w:rPr>
        <w:t>、塗素珠</w:t>
      </w:r>
    </w:p>
    <w:tbl>
      <w:tblPr>
        <w:tblStyle w:val="a6"/>
        <w:tblW w:w="151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845"/>
        <w:gridCol w:w="2458"/>
        <w:gridCol w:w="924"/>
        <w:gridCol w:w="1580"/>
        <w:gridCol w:w="1319"/>
        <w:gridCol w:w="1142"/>
        <w:gridCol w:w="1139"/>
        <w:gridCol w:w="1133"/>
        <w:gridCol w:w="1376"/>
        <w:gridCol w:w="1276"/>
        <w:gridCol w:w="1516"/>
      </w:tblGrid>
      <w:tr w:rsidR="009873E8" w:rsidRPr="007E1328" w:rsidTr="00D90905">
        <w:trPr>
          <w:trHeight w:val="200"/>
          <w:jc w:val="center"/>
        </w:trPr>
        <w:tc>
          <w:tcPr>
            <w:tcW w:w="483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週次</w:t>
            </w:r>
          </w:p>
        </w:tc>
        <w:tc>
          <w:tcPr>
            <w:tcW w:w="845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2458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學校行事</w:t>
            </w:r>
          </w:p>
        </w:tc>
        <w:tc>
          <w:tcPr>
            <w:tcW w:w="924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學年/班級活動</w:t>
            </w:r>
          </w:p>
        </w:tc>
        <w:tc>
          <w:tcPr>
            <w:tcW w:w="2899" w:type="dxa"/>
            <w:gridSpan w:val="2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     文</w:t>
            </w:r>
          </w:p>
        </w:tc>
        <w:tc>
          <w:tcPr>
            <w:tcW w:w="1142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數 學</w:t>
            </w:r>
          </w:p>
        </w:tc>
        <w:tc>
          <w:tcPr>
            <w:tcW w:w="1139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健康與體育</w:t>
            </w:r>
          </w:p>
        </w:tc>
        <w:tc>
          <w:tcPr>
            <w:tcW w:w="1133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</w:t>
            </w:r>
          </w:p>
        </w:tc>
        <w:tc>
          <w:tcPr>
            <w:tcW w:w="1376" w:type="dxa"/>
            <w:vMerge w:val="restart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綜合活動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彈性節數</w:t>
            </w:r>
          </w:p>
        </w:tc>
      </w:tr>
      <w:tr w:rsidR="009873E8" w:rsidRPr="007E1328" w:rsidTr="00D90905">
        <w:trPr>
          <w:trHeight w:val="540"/>
          <w:jc w:val="center"/>
        </w:trPr>
        <w:tc>
          <w:tcPr>
            <w:tcW w:w="483" w:type="dxa"/>
            <w:vMerge/>
            <w:vAlign w:val="center"/>
          </w:tcPr>
          <w:p w:rsidR="009873E8" w:rsidRPr="007E1328" w:rsidRDefault="009873E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9873E8" w:rsidRPr="007E1328" w:rsidRDefault="009873E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9873E8" w:rsidRPr="007E1328" w:rsidRDefault="009873E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本國語言</w:t>
            </w:r>
          </w:p>
        </w:tc>
        <w:tc>
          <w:tcPr>
            <w:tcW w:w="1319" w:type="dxa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本土語言</w:t>
            </w:r>
          </w:p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閩南/客家語</w:t>
            </w:r>
          </w:p>
        </w:tc>
        <w:tc>
          <w:tcPr>
            <w:tcW w:w="1142" w:type="dxa"/>
            <w:vMerge/>
            <w:vAlign w:val="center"/>
          </w:tcPr>
          <w:p w:rsidR="009873E8" w:rsidRPr="007E1328" w:rsidRDefault="009873E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873E8" w:rsidRPr="007E1328" w:rsidRDefault="009873E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873E8" w:rsidRPr="007E1328" w:rsidRDefault="009873E8">
            <w:pPr>
              <w:spacing w:line="276" w:lineRule="auto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</w:t>
            </w:r>
          </w:p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加1節</w:t>
            </w:r>
          </w:p>
        </w:tc>
        <w:tc>
          <w:tcPr>
            <w:tcW w:w="1516" w:type="dxa"/>
            <w:shd w:val="clear" w:color="auto" w:fill="FFFFFF"/>
          </w:tcPr>
          <w:p w:rsidR="009873E8" w:rsidRPr="007E1328" w:rsidRDefault="005F251D">
            <w:pPr>
              <w:jc w:val="center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英語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1/22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1/24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1.1/22(一)開學/正式上課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2.課後照顧班、課後學藝活動班等上課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3.1/25(四)寒假開始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開學了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一、春天來了</w:t>
            </w:r>
          </w:p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(海洋教育2小時)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春天佇佗位</w:t>
            </w:r>
          </w:p>
          <w:p w:rsidR="00D90905" w:rsidRPr="007E1328" w:rsidRDefault="00AD0F80" w:rsidP="00DB0C7F">
            <w:pPr>
              <w:spacing w:line="24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買新衫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一、18以內的加法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安全活力GO-我有好身手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生活:一、開學相見歡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視覺開學相見歡</w:t>
            </w:r>
          </w:p>
          <w:p w:rsidR="00D90905" w:rsidRPr="007E1328" w:rsidRDefault="00D90905" w:rsidP="007E1328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開學相見歡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一、愛乾淨 有秩序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愛心樹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1 Is This a Ball?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2/21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2/25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1.各類團隊開始練習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2.臺北市深耕閱讀活動線上讀書會、晨讀15分鐘、讀報教育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3.友善校園週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4.二月份品德教育核心價值惜福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5.2/23( 五)開學典禮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寒假自主學習分享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二、春天的雨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春天佇佗位</w:t>
            </w:r>
          </w:p>
          <w:p w:rsidR="00D90905" w:rsidRPr="007E1328" w:rsidRDefault="00AD0F80" w:rsidP="00DB0C7F">
            <w:pPr>
              <w:spacing w:line="24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買新衫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一、18以內的加法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安全活力GO-我有好身手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生活:一、開學相見歡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視覺開學相見歡</w:t>
            </w:r>
          </w:p>
          <w:p w:rsidR="0048119A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開學相見歡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一、愛乾淨 有秩序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愛心樹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1 Is This a Ball?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2/26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3/04</w:t>
            </w:r>
          </w:p>
        </w:tc>
        <w:tc>
          <w:tcPr>
            <w:tcW w:w="2458" w:type="dxa"/>
            <w:vAlign w:val="center"/>
          </w:tcPr>
          <w:p w:rsidR="00D90905" w:rsidRPr="007E1328" w:rsidRDefault="007E1328" w:rsidP="007E1328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1.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2/28(三)和平紀念日放假一天</w:t>
            </w:r>
          </w:p>
          <w:p w:rsidR="00D90905" w:rsidRPr="007E1328" w:rsidRDefault="007E1328" w:rsidP="007E1328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2.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大家來說故事活動</w:t>
            </w:r>
          </w:p>
          <w:p w:rsidR="00D90905" w:rsidRPr="007E1328" w:rsidRDefault="007E1328" w:rsidP="007E1328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3.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主題書展</w:t>
            </w:r>
          </w:p>
          <w:p w:rsidR="00D90905" w:rsidRPr="007E1328" w:rsidRDefault="007E1328" w:rsidP="007E1328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4.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防災逃生演練</w:t>
            </w:r>
          </w:p>
          <w:p w:rsidR="00D90905" w:rsidRPr="007E1328" w:rsidRDefault="007E1328" w:rsidP="007E1328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5.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3/2五學校日活動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寒假自主學習分享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三、燕子回來的時候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春天佇佗位</w:t>
            </w:r>
          </w:p>
          <w:p w:rsidR="00D90905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掛紙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二、有多長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安全活力GO-跳躍大進擊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生活:一、開學相見歡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視覺開學相見歡</w:t>
            </w:r>
          </w:p>
          <w:p w:rsidR="00D90905" w:rsidRPr="007E1328" w:rsidRDefault="00D90905" w:rsidP="007E1328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開學相見歡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一、愛乾淨 有秩序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愛心樹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1 Is This a Ball?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3/05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3/11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7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四~六年級網路查資料比賽</w:t>
            </w:r>
          </w:p>
          <w:p w:rsidR="00D90905" w:rsidRPr="007E1328" w:rsidRDefault="00D90905" w:rsidP="007E1328">
            <w:pPr>
              <w:numPr>
                <w:ilvl w:val="0"/>
                <w:numId w:val="7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寒假自主學習視訊分享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 班級模範生、孝親、禮儀楷模選拔活動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4.品德教育-責任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5.校園安全防護演練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6.3月品德教育核心價值:</w:t>
            </w: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責任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7.3/7、3/8(四)市小學運動會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8.畢業生活動升學輔導講座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閱讀趣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四、小花園</w:t>
            </w:r>
          </w:p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(家庭教育2小時)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春天佇佗位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ind w:left="330" w:hanging="36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掛紙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二、有多長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安全活力GO-跳躍大進擊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生活:一、開學相見歡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視覺開學相見歡</w:t>
            </w:r>
          </w:p>
          <w:p w:rsidR="0048119A" w:rsidRPr="007E1328" w:rsidRDefault="0048119A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音樂開學相見歡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一、愛乾淨 有秩序音樂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奶奶來了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1 Is This a Ball?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五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3/12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3/18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 二、三年級查字典比賽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 寒假自主學習視訊分享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3.臺北市國小樂樂棒比賽(3/13~3/17)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成長故事分享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五、彩虹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春天佇佗位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第一課複習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三、18以內的減法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遊戲真有趣-快樂動起來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生活:二、美麗的春天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視覺美麗的春天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美麗的春天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二、做自己的主人</w:t>
            </w: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8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奶奶來了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1 Is This a Ball?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3/19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3/25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1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小小音樂家表演</w:t>
            </w:r>
          </w:p>
          <w:p w:rsidR="00D90905" w:rsidRPr="007E1328" w:rsidRDefault="00D90905" w:rsidP="007E1328">
            <w:pPr>
              <w:numPr>
                <w:ilvl w:val="0"/>
                <w:numId w:val="12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晨讀/視訊教學 (英語教學)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3.潔牙小達人選拔活動</w:t>
            </w:r>
          </w:p>
          <w:p w:rsidR="00D90905" w:rsidRPr="007E1328" w:rsidRDefault="00D90905" w:rsidP="00DB0C7F">
            <w:pPr>
              <w:tabs>
                <w:tab w:val="left" w:pos="170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4.武術教育盃比賽</w:t>
            </w:r>
          </w:p>
          <w:p w:rsidR="00D90905" w:rsidRPr="007E1328" w:rsidRDefault="00D90905" w:rsidP="00DB0C7F">
            <w:pPr>
              <w:tabs>
                <w:tab w:val="left" w:pos="170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5.二、四、六年級特殊教育宣導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潔牙小達人選拔活動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六、山中音樂會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春天佇佗位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春天百花開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三、18以內的減法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遊戲真有趣-快樂動起來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生活:二、美麗的春天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視覺美麗的春天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美麗的春天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二、做自己的主人</w:t>
            </w: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奶奶來了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1 Is This a Ball?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3/26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4/01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1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小小說書人比賽</w:t>
            </w:r>
          </w:p>
          <w:p w:rsidR="00D90905" w:rsidRPr="007E1328" w:rsidRDefault="00D90905" w:rsidP="007E1328">
            <w:pPr>
              <w:numPr>
                <w:ilvl w:val="0"/>
                <w:numId w:val="1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讀報教育40分鐘</w:t>
            </w:r>
          </w:p>
          <w:p w:rsidR="00D90905" w:rsidRPr="007E1328" w:rsidRDefault="00D90905" w:rsidP="007E1328">
            <w:pPr>
              <w:numPr>
                <w:ilvl w:val="0"/>
                <w:numId w:val="13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文藝復辛截稿日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4.3/28(三)兒童節春遊中埔  山健行活動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5.3/31(六)補課(補4/6彈性放假</w:t>
            </w:r>
          </w:p>
          <w:p w:rsidR="00D90905" w:rsidRPr="007E1328" w:rsidRDefault="00D90905" w:rsidP="00DB0C7F">
            <w:pPr>
              <w:tabs>
                <w:tab w:val="left" w:pos="170"/>
              </w:tabs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6.兒少保護、家庭暴力、性侵害暨性騷擾防治宣導活動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小小說書 人比賽春遊中埔山健行活動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七、看海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春天佇佗位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春天百花開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四、數到100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遊戲真有趣-來玩呼拉圈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生活:二、美麗的春天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視覺美麗的春天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美麗的春天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二、做自己的主人</w:t>
            </w: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早起的一天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Culture &amp; Festivals: Children’s Day!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4/02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4/08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9"/>
              </w:numPr>
              <w:ind w:hanging="3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4/3(二)兒童節慶祝大會暨班級直笛發表會</w:t>
            </w:r>
          </w:p>
          <w:p w:rsidR="00D90905" w:rsidRPr="007E1328" w:rsidRDefault="00D90905" w:rsidP="007E1328">
            <w:pPr>
              <w:numPr>
                <w:ilvl w:val="0"/>
                <w:numId w:val="9"/>
              </w:numPr>
              <w:ind w:hanging="3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4/4(三)兒童節放假一天</w:t>
            </w:r>
          </w:p>
          <w:p w:rsidR="00D90905" w:rsidRPr="007E1328" w:rsidRDefault="00D90905" w:rsidP="007E1328">
            <w:pPr>
              <w:numPr>
                <w:ilvl w:val="0"/>
                <w:numId w:val="9"/>
              </w:numPr>
              <w:ind w:hanging="3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4/5(四)清明節放假一天</w:t>
            </w:r>
          </w:p>
          <w:p w:rsidR="00D90905" w:rsidRPr="007E1328" w:rsidRDefault="00D90905" w:rsidP="007E1328">
            <w:pPr>
              <w:numPr>
                <w:ilvl w:val="0"/>
                <w:numId w:val="9"/>
              </w:numPr>
              <w:ind w:hanging="3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4/6(五)彈性放假暫定</w:t>
            </w:r>
          </w:p>
          <w:p w:rsidR="00D90905" w:rsidRPr="007E1328" w:rsidRDefault="00D90905" w:rsidP="007E1328">
            <w:pPr>
              <w:numPr>
                <w:ilvl w:val="0"/>
                <w:numId w:val="9"/>
              </w:numPr>
              <w:ind w:hanging="3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主題書展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6.品德教育宣導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7.四月份品德教育核心價值尊重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8.臺北市性別平等教育宣導月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分享我的玩具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八、大自然是一本書</w:t>
            </w:r>
          </w:p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幸福的囡仔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蝶仔飛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四、數到100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遊戲真有趣-來玩呼拉圈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生活:三、把聲音傳出去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視覺把聲音傳出去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把聲音</w:t>
            </w:r>
            <w:r w:rsidR="0048119A"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lastRenderedPageBreak/>
              <w:t>傳出去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二、做自己的主人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早起的一天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1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九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4/09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4/15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1.4/12(四)、4/13(五)期中評量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2.辛亥廣播網本土語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3.兒童朝會:牙齒潔白亮晶晶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4.母親節遊藝會籌備會議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期中評量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 </w:t>
            </w:r>
          </w:p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語文天地一</w:t>
            </w:r>
          </w:p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語文天地二</w:t>
            </w:r>
          </w:p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 </w:t>
            </w:r>
          </w:p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期中評量週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幸福的囡仔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蝶仔飛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五、認識錢幣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遊戲真有趣-歡喜做朋友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生活:三、把聲音傳出去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視覺把聲音傳出去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把聲音傳出去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三、安全小偵探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我的圖書館成長日誌任務四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1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4/16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4/22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numPr>
                <w:ilvl w:val="0"/>
                <w:numId w:val="1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臺北市深耕閱讀活動閱讀校楷模暨閱讀磐石比賽報名送件</w:t>
            </w:r>
          </w:p>
          <w:p w:rsidR="00D90905" w:rsidRPr="007E1328" w:rsidRDefault="00D90905" w:rsidP="00DB0C7F">
            <w:pPr>
              <w:numPr>
                <w:ilvl w:val="0"/>
                <w:numId w:val="1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兒童朝會交通安全教育宣導</w:t>
            </w:r>
          </w:p>
          <w:p w:rsidR="00D90905" w:rsidRPr="007E1328" w:rsidRDefault="00D90905" w:rsidP="00DB0C7F">
            <w:pPr>
              <w:numPr>
                <w:ilvl w:val="0"/>
                <w:numId w:val="1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臺北市健康操比賽</w:t>
            </w:r>
          </w:p>
          <w:p w:rsidR="00D90905" w:rsidRPr="007E1328" w:rsidRDefault="00D90905" w:rsidP="00DB0C7F">
            <w:pPr>
              <w:numPr>
                <w:ilvl w:val="0"/>
                <w:numId w:val="1"/>
              </w:num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畢業生活動友善校園.性平活動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交通安全教育宣導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九、公園裡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幸福的囡仔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菁菁个油桐花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六、加減應用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遊戲真有趣-歡喜做朋友</w:t>
            </w:r>
          </w:p>
          <w:p w:rsidR="00D90905" w:rsidRPr="007E1328" w:rsidRDefault="00D90905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ab/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生活:三、把聲音傳出去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視覺把聲音傳出去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把聲音傳出去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三、安全小偵探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我的圖書館成長日誌任務四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1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4/23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4/29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1.調閱作業(國語)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2.4/24(二)百家好書百家讀好書交換活動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2.辛亥廣播網新聞播報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3.讀報教育40分鐘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4.全國武術聯賽</w:t>
            </w:r>
          </w:p>
          <w:p w:rsidR="00D90905" w:rsidRPr="007E1328" w:rsidRDefault="00D90905" w:rsidP="00DB0C7F">
            <w:pPr>
              <w:tabs>
                <w:tab w:val="center" w:pos="1622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5.多元文化週系列活動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好書交換活動母親節遊藝會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十、一天的時間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幸福的囡仔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菁菁个油桐花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六、加減應用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武動童年-武術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生活:四、我愛我的家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視覺把聲音傳出去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</w:p>
          <w:p w:rsidR="00D90905" w:rsidRPr="007E1328" w:rsidRDefault="0048119A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把聲音傳出去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三、安全小偵探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銀河玩具島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Who’s He?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4/30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5/06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tabs>
                <w:tab w:val="left" w:pos="2535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1.調閱作業(數學)</w:t>
            </w:r>
          </w:p>
          <w:p w:rsidR="00D90905" w:rsidRPr="007E1328" w:rsidRDefault="00D90905" w:rsidP="00DB0C7F">
            <w:pPr>
              <w:tabs>
                <w:tab w:val="left" w:pos="2535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2.五月份主題書展</w:t>
            </w:r>
          </w:p>
          <w:p w:rsidR="00D90905" w:rsidRPr="007E1328" w:rsidRDefault="00D90905" w:rsidP="00DB0C7F">
            <w:pPr>
              <w:tabs>
                <w:tab w:val="left" w:pos="2535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3.大家來說故事活動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3.學生學習成果展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5.5/5(六)點亮智慧愛心募書活動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6.品德教育宣導感恩</w:t>
            </w:r>
          </w:p>
          <w:p w:rsidR="00D90905" w:rsidRPr="007E1328" w:rsidRDefault="00D90905" w:rsidP="00DB0C7F">
            <w:pPr>
              <w:tabs>
                <w:tab w:val="left" w:pos="2535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7.5/5(六)母親節遊藝會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教學成果展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十一、生日卡片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幸福的囡仔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第二、三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lastRenderedPageBreak/>
              <w:t>課複習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六、加減應用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6E26" w:rsidRPr="007E1328" w:rsidRDefault="00D90905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C56E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：健康</w:t>
            </w:r>
          </w:p>
          <w:p w:rsidR="00C56E26" w:rsidRPr="007E1328" w:rsidRDefault="00C56E26" w:rsidP="00DB0C7F">
            <w:pPr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小精靈</w:t>
            </w:r>
          </w:p>
          <w:p w:rsidR="00D90905" w:rsidRPr="007E1328" w:rsidRDefault="00C56E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lastRenderedPageBreak/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武動童年-武術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生活:四、我愛我的家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視覺我愛我的家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我愛我的家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三、安全小偵探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銀河玩具島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Who’s He?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十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三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5/07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5/13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1.調閱作業(社會) 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2.5/11(五)仲夏音樂會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3.五月份品德教育核心價值感恩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4.四、五、六年級游泳教學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5.生命教育宣導月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6.5/15/31慈孝月活動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仲夏音樂會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十二、排隊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幸福的囡仔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貓仔好洗面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七、幾月幾日星期幾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A506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：安全活力GO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武動童年-武術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生活:四、我愛我的家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我愛我的家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四、校園你我他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一隻有教養的狼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Who’s He?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5/14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5/20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1.5/14(一)母親節遊藝會補假一天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2.駐校藝術家體驗課程~拼貼畫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3.小小音樂家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4.晨讀/視訊教學(英語教學)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5.防災教育宣導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6.四、五、六年級游 泳教學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7.5/15/31慈孝月活動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端午節活動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語文天地三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幸福的囡仔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貓仔好洗面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七、幾月幾日星期幾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A506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：安全活力GO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籃球小高手-籃球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生活:四、我愛我的家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  <w:r w:rsidR="0048119A"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我愛我的家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四、校園你我他</w:t>
            </w: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一隻有教養的狼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3 Who’s He?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5/21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5/27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1.調閱作業(自然)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2.駐校藝術家體驗課程~拼貼畫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3.讀報教育40分鐘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4.大家來說故事/每月一書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5.四、五、六年級游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  泳教學(三)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6.兒童朝會:正確用藥知多少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正確用藥知多少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十三、畫畫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古錐的動物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共下來掃地（屋）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八、二位數的加減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A506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：安全活力GO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籃球小高手-籃球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生活:生活:五、日與夜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視覺我愛我的家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</w:p>
          <w:p w:rsidR="00D90905" w:rsidRPr="007E1328" w:rsidRDefault="0048119A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日與夜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四、校園你我他</w:t>
            </w: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敵人派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Is He a Cook?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六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5/28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6/03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10"/>
              </w:numPr>
              <w:ind w:left="200" w:hanging="20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大家來說故事活</w:t>
            </w:r>
          </w:p>
          <w:p w:rsidR="00D90905" w:rsidRPr="007E1328" w:rsidRDefault="00D90905" w:rsidP="007E1328">
            <w:pPr>
              <w:numPr>
                <w:ilvl w:val="0"/>
                <w:numId w:val="10"/>
              </w:numPr>
              <w:ind w:left="200" w:hanging="20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 5/31(四)、6/1(五)六年級期末評量</w:t>
            </w:r>
          </w:p>
          <w:p w:rsidR="00D90905" w:rsidRPr="007E1328" w:rsidRDefault="00D90905" w:rsidP="007E1328">
            <w:pPr>
              <w:numPr>
                <w:ilvl w:val="0"/>
                <w:numId w:val="10"/>
              </w:numPr>
              <w:ind w:left="200" w:hanging="20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六月份主題書展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4.兒童朝會品德教育-自省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品德教育-自省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健康過一</w:t>
            </w: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十四、捏陶樂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古錐的動物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共下來掃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lastRenderedPageBreak/>
              <w:t>地（屋）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八、二位數的加減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A506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：安全活力GO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籃球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小高手-籃球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生活:五、日與夜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視覺日與夜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音樂</w:t>
            </w:r>
          </w:p>
          <w:p w:rsidR="00D90905" w:rsidRPr="007E1328" w:rsidRDefault="0048119A" w:rsidP="007E1328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日與夜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四、校園你我他</w:t>
            </w: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敵人派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Is He a Cook?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6/04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6/10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11"/>
              </w:numPr>
              <w:ind w:left="200" w:hanging="20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準備畢業成績一覽表及頒獎等畢業典禮相關事宜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2.六月份品德教育核心價值自省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3.畢業系列活動—六年級班際體育競賽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4.品德教育宣導自省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5.畢業生 與校長有約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戶外活動樂趣多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十五、追風小飛俠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古錐的動物</w:t>
            </w:r>
          </w:p>
          <w:p w:rsidR="00D90905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客家仙草同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八、二位數的加減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="00A50626"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：遊戲真有趣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歡喜來跑走-跑步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生活:五、日與夜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視覺日與夜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</w:p>
          <w:p w:rsidR="00D90905" w:rsidRPr="007E1328" w:rsidRDefault="0048119A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日與夜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五、長大的故事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朱家故事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Is He a Cook?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十八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6/11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6/17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5"/>
              </w:numPr>
              <w:ind w:left="98" w:hanging="98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畢業典禮預演</w:t>
            </w:r>
          </w:p>
          <w:p w:rsidR="00D90905" w:rsidRPr="007E1328" w:rsidRDefault="00D90905" w:rsidP="007E1328">
            <w:pPr>
              <w:numPr>
                <w:ilvl w:val="0"/>
                <w:numId w:val="5"/>
              </w:numPr>
              <w:ind w:left="98" w:hanging="98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兒童朝會防溺教育宣導</w:t>
            </w:r>
          </w:p>
          <w:p w:rsidR="00D90905" w:rsidRPr="007E1328" w:rsidRDefault="00D90905" w:rsidP="007E1328">
            <w:pPr>
              <w:numPr>
                <w:ilvl w:val="0"/>
                <w:numId w:val="5"/>
              </w:numPr>
              <w:ind w:left="98" w:hanging="98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畢業系列活動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防溺教育宣導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十六、跳舞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古錐的動物</w:t>
            </w:r>
          </w:p>
          <w:p w:rsidR="00D90905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客家仙草同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九、做圖形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A50626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：遊戲真有趣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歡喜來跑走-跑步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生活:六、奇妙的水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視覺奇妙的水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</w:p>
          <w:p w:rsidR="00D90905" w:rsidRPr="007E1328" w:rsidRDefault="0048119A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奇妙的水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五、長大的故事</w:t>
            </w: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朱家故事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Lesson 4 Is He a Cook?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十九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6/18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6/24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DB0C7F">
            <w:pPr>
              <w:numPr>
                <w:ilvl w:val="0"/>
                <w:numId w:val="4"/>
              </w:numPr>
              <w:ind w:left="200" w:hanging="20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6/18(一)端午節放假一日</w:t>
            </w:r>
          </w:p>
          <w:p w:rsidR="00D90905" w:rsidRPr="007E1328" w:rsidRDefault="00D90905" w:rsidP="00DB0C7F">
            <w:pPr>
              <w:tabs>
                <w:tab w:val="left" w:pos="147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2.6/20(三)畢業典禮</w:t>
            </w:r>
          </w:p>
          <w:p w:rsidR="00D90905" w:rsidRPr="007E1328" w:rsidRDefault="00D90905" w:rsidP="00DB0C7F">
            <w:pPr>
              <w:tabs>
                <w:tab w:val="left" w:pos="147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3.6/21(四)、6/22(五)一至五年級期末評量</w:t>
            </w:r>
          </w:p>
          <w:p w:rsidR="00D90905" w:rsidRPr="007E1328" w:rsidRDefault="00D90905" w:rsidP="00DB0C7F">
            <w:pPr>
              <w:tabs>
                <w:tab w:val="left" w:pos="147"/>
              </w:tabs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4.兒童朝會生活教育宣導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歡送畢業生期末評量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語文天地四</w:t>
            </w:r>
          </w:p>
          <w:p w:rsidR="00D90905" w:rsidRPr="007E1328" w:rsidRDefault="00D90905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期末評量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古錐的動物</w:t>
            </w:r>
          </w:p>
          <w:p w:rsidR="00D90905" w:rsidRPr="007E1328" w:rsidRDefault="00AD0F80" w:rsidP="00DB0C7F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田邊草仔開白花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九、做圖形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A50626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：遊戲真有趣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歡喜來跑走-跑步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生活:六、奇妙的水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視覺奇妙的水</w:t>
            </w:r>
          </w:p>
          <w:p w:rsidR="00D90905" w:rsidRPr="007E1328" w:rsidRDefault="00D90905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</w:p>
          <w:p w:rsidR="00D90905" w:rsidRPr="007E1328" w:rsidRDefault="0048119A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奇妙的水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五、長大的故事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我是霸王龍</w:t>
            </w: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2</w:t>
            </w:r>
          </w:p>
        </w:tc>
      </w:tr>
      <w:tr w:rsidR="00A32C06" w:rsidRPr="007E1328" w:rsidTr="00DB0C7F">
        <w:trPr>
          <w:jc w:val="center"/>
        </w:trPr>
        <w:tc>
          <w:tcPr>
            <w:tcW w:w="48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二十</w:t>
            </w:r>
          </w:p>
        </w:tc>
        <w:tc>
          <w:tcPr>
            <w:tcW w:w="845" w:type="dxa"/>
            <w:vAlign w:val="center"/>
          </w:tcPr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6/25</w:t>
            </w: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D90905" w:rsidRPr="007E1328" w:rsidRDefault="00D90905" w:rsidP="00DB0C7F">
            <w:pPr>
              <w:spacing w:line="26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6/29</w:t>
            </w:r>
          </w:p>
        </w:tc>
        <w:tc>
          <w:tcPr>
            <w:tcW w:w="2458" w:type="dxa"/>
            <w:vAlign w:val="center"/>
          </w:tcPr>
          <w:p w:rsidR="00D90905" w:rsidRPr="007E1328" w:rsidRDefault="00D90905" w:rsidP="007E1328">
            <w:pPr>
              <w:numPr>
                <w:ilvl w:val="0"/>
                <w:numId w:val="15"/>
              </w:numPr>
              <w:ind w:left="200" w:hanging="20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103號菁英卡能力認證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2.暑假學生自主學習規劃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3.兒童朝會假期生活安全教育宣導</w:t>
            </w:r>
          </w:p>
          <w:p w:rsidR="00D90905" w:rsidRPr="007E1328" w:rsidRDefault="00D90905" w:rsidP="00DB0C7F">
            <w:pPr>
              <w:ind w:left="200" w:hanging="2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4.6/29(五)結業式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spacing w:line="21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假期生活安全宣導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總複習</w:t>
            </w:r>
          </w:p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休業式</w:t>
            </w:r>
          </w:p>
        </w:tc>
        <w:tc>
          <w:tcPr>
            <w:tcW w:w="1319" w:type="dxa"/>
            <w:vAlign w:val="center"/>
          </w:tcPr>
          <w:p w:rsidR="00AD0F80" w:rsidRPr="007E1328" w:rsidRDefault="00AD0F80" w:rsidP="00DB0C7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(閩)</w:t>
            </w: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總複習</w:t>
            </w:r>
          </w:p>
          <w:p w:rsidR="00AD0F80" w:rsidRPr="007E1328" w:rsidRDefault="00AD0F80" w:rsidP="00DB0C7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D90905" w:rsidRPr="007E1328" w:rsidRDefault="00AD0F80" w:rsidP="00DB0C7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(客)</w:t>
            </w:r>
            <w:r w:rsidR="00D90905"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（揚）蝶仔</w:t>
            </w:r>
          </w:p>
        </w:tc>
        <w:tc>
          <w:tcPr>
            <w:tcW w:w="1142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九、做圖形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50626" w:rsidRPr="007E1328" w:rsidRDefault="00A50626" w:rsidP="00DB0C7F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健康</w:t>
            </w: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：遊戲真有趣</w:t>
            </w:r>
          </w:p>
          <w:p w:rsidR="00D90905" w:rsidRPr="007E1328" w:rsidRDefault="00A50626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Arial Unicode MS" w:hint="eastAsia"/>
                <w:color w:val="auto"/>
                <w:sz w:val="20"/>
                <w:szCs w:val="20"/>
              </w:rPr>
              <w:t>體育：</w:t>
            </w:r>
            <w:r w:rsidR="00D90905"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學期總複習-複習學期內容</w:t>
            </w:r>
          </w:p>
        </w:tc>
        <w:tc>
          <w:tcPr>
            <w:tcW w:w="1133" w:type="dxa"/>
            <w:vAlign w:val="center"/>
          </w:tcPr>
          <w:p w:rsidR="00D90905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生活:六、奇妙的水</w:t>
            </w:r>
          </w:p>
          <w:p w:rsidR="00D90905" w:rsidRPr="007E1328" w:rsidRDefault="00D90905" w:rsidP="00DB0C7F">
            <w:pPr>
              <w:spacing w:line="288" w:lineRule="auto"/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視覺評量週</w:t>
            </w:r>
          </w:p>
          <w:p w:rsidR="00D90905" w:rsidRPr="007E1328" w:rsidRDefault="00D90905" w:rsidP="00DB0C7F">
            <w:pPr>
              <w:spacing w:line="288" w:lineRule="auto"/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音樂</w:t>
            </w:r>
          </w:p>
          <w:p w:rsidR="00D90905" w:rsidRPr="007E1328" w:rsidRDefault="0048119A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新細明體" w:hint="eastAsia"/>
                <w:bCs/>
                <w:color w:val="auto"/>
                <w:sz w:val="20"/>
                <w:szCs w:val="20"/>
              </w:rPr>
              <w:t>奇妙的水</w:t>
            </w:r>
          </w:p>
        </w:tc>
        <w:tc>
          <w:tcPr>
            <w:tcW w:w="137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五、長大的故事</w:t>
            </w:r>
          </w:p>
        </w:tc>
        <w:tc>
          <w:tcPr>
            <w:tcW w:w="127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我是霸王龍</w:t>
            </w:r>
          </w:p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90905" w:rsidRPr="007E1328" w:rsidRDefault="00D90905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/>
                <w:color w:val="auto"/>
                <w:sz w:val="20"/>
                <w:szCs w:val="20"/>
              </w:rPr>
              <w:t>Review 2</w:t>
            </w:r>
          </w:p>
        </w:tc>
      </w:tr>
      <w:tr w:rsidR="00A32C06" w:rsidRPr="007E1328" w:rsidTr="00DB0C7F">
        <w:trPr>
          <w:trHeight w:val="2080"/>
          <w:jc w:val="center"/>
        </w:trPr>
        <w:tc>
          <w:tcPr>
            <w:tcW w:w="4710" w:type="dxa"/>
            <w:gridSpan w:val="4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lastRenderedPageBreak/>
              <w:t>評量方式及應用</w:t>
            </w:r>
          </w:p>
        </w:tc>
        <w:tc>
          <w:tcPr>
            <w:tcW w:w="1580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字形檢核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聲調檢核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寫字檢核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口語評量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觀察評量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態度評量</w:t>
            </w:r>
          </w:p>
        </w:tc>
        <w:tc>
          <w:tcPr>
            <w:tcW w:w="1319" w:type="dxa"/>
            <w:vAlign w:val="center"/>
          </w:tcPr>
          <w:p w:rsidR="00D90905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1.口語表達</w:t>
            </w:r>
          </w:p>
          <w:p w:rsidR="00D90905" w:rsidRPr="007E1328" w:rsidRDefault="00D90905" w:rsidP="00DB0C7F">
            <w:pPr>
              <w:spacing w:line="24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2.對話練習</w:t>
            </w:r>
          </w:p>
          <w:p w:rsidR="009873E8" w:rsidRPr="007E1328" w:rsidRDefault="00D90905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3.遊戲評量</w:t>
            </w:r>
          </w:p>
        </w:tc>
        <w:tc>
          <w:tcPr>
            <w:tcW w:w="1142" w:type="dxa"/>
            <w:vAlign w:val="center"/>
          </w:tcPr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1.實測評量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2.互相討論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3.口頭回答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4.紙筆測驗</w:t>
            </w:r>
          </w:p>
          <w:p w:rsidR="009873E8" w:rsidRPr="007E1328" w:rsidRDefault="005F251D" w:rsidP="00DB0C7F">
            <w:pPr>
              <w:tabs>
                <w:tab w:val="left" w:pos="142"/>
              </w:tabs>
              <w:spacing w:line="220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5.家庭作業</w:t>
            </w:r>
          </w:p>
        </w:tc>
        <w:tc>
          <w:tcPr>
            <w:tcW w:w="1139" w:type="dxa"/>
            <w:vAlign w:val="center"/>
          </w:tcPr>
          <w:p w:rsidR="009873E8" w:rsidRPr="007E1328" w:rsidRDefault="005F251D" w:rsidP="00DB0C7F">
            <w:pPr>
              <w:spacing w:line="261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期中50%平時成績佔60%、期中評量佔40%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期末50%平時成績佔60%、期末評量佔40%</w:t>
            </w:r>
          </w:p>
        </w:tc>
        <w:tc>
          <w:tcPr>
            <w:tcW w:w="1133" w:type="dxa"/>
            <w:vAlign w:val="center"/>
          </w:tcPr>
          <w:p w:rsidR="009873E8" w:rsidRPr="007E1328" w:rsidRDefault="009873E8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生活:</w:t>
            </w:r>
          </w:p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口頭評量</w:t>
            </w:r>
          </w:p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習作評量</w:t>
            </w:r>
          </w:p>
          <w:p w:rsidR="009873E8" w:rsidRPr="007E1328" w:rsidRDefault="005F251D" w:rsidP="00DB0C7F">
            <w:pPr>
              <w:widowControl/>
              <w:ind w:left="600" w:hanging="60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觀察紀錄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 xml:space="preserve"> 討論發表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視覺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態度成績上課態度、分享與討論、用具準備、出席率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作業評量創意度、技巧度、完整性</w:t>
            </w: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9873E8" w:rsidRPr="007E1328" w:rsidRDefault="009873E8" w:rsidP="00DB0C7F">
            <w:pPr>
              <w:spacing w:line="288" w:lineRule="auto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</w:p>
          <w:p w:rsidR="009873E8" w:rsidRPr="007E1328" w:rsidRDefault="009873E8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bookmarkStart w:id="4" w:name="_2et92p0" w:colFirst="0" w:colLast="0"/>
            <w:bookmarkEnd w:id="4"/>
          </w:p>
        </w:tc>
        <w:tc>
          <w:tcPr>
            <w:tcW w:w="1276" w:type="dxa"/>
            <w:vAlign w:val="center"/>
          </w:tcPr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共讀單、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課堂討論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發表、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線上閱讀</w:t>
            </w:r>
          </w:p>
          <w:p w:rsidR="009873E8" w:rsidRPr="007E1328" w:rsidRDefault="005F251D" w:rsidP="00DB0C7F">
            <w:pPr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認證</w:t>
            </w:r>
          </w:p>
        </w:tc>
        <w:tc>
          <w:tcPr>
            <w:tcW w:w="1516" w:type="dxa"/>
            <w:vAlign w:val="center"/>
          </w:tcPr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口頭評量、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聆聽評量、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發表評量、、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習作評量 、</w:t>
            </w:r>
          </w:p>
          <w:p w:rsidR="009873E8" w:rsidRPr="007E1328" w:rsidRDefault="005F251D" w:rsidP="00DB0C7F">
            <w:pPr>
              <w:spacing w:line="261" w:lineRule="auto"/>
              <w:ind w:left="60" w:right="60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紙筆評量、</w:t>
            </w:r>
          </w:p>
          <w:p w:rsidR="009873E8" w:rsidRPr="007E1328" w:rsidRDefault="005F251D" w:rsidP="00DB0C7F">
            <w:pPr>
              <w:ind w:left="57" w:right="57"/>
              <w:jc w:val="both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7E1328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家庭作業</w:t>
            </w:r>
          </w:p>
        </w:tc>
      </w:tr>
    </w:tbl>
    <w:p w:rsidR="009873E8" w:rsidRPr="007E1328" w:rsidRDefault="009873E8" w:rsidP="00765173">
      <w:pPr>
        <w:pBdr>
          <w:bottom w:val="nil"/>
        </w:pBdr>
        <w:rPr>
          <w:rFonts w:ascii="標楷體" w:eastAsia="標楷體" w:hAnsi="標楷體" w:cs="標楷體"/>
          <w:color w:val="auto"/>
          <w:sz w:val="20"/>
          <w:szCs w:val="20"/>
        </w:rPr>
      </w:pPr>
      <w:bookmarkStart w:id="5" w:name="_GoBack"/>
      <w:bookmarkEnd w:id="5"/>
    </w:p>
    <w:sectPr w:rsidR="009873E8" w:rsidRPr="007E1328">
      <w:pgSz w:w="16838" w:h="11906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90" w:rsidRDefault="00E40190" w:rsidP="00765173">
      <w:r>
        <w:separator/>
      </w:r>
    </w:p>
  </w:endnote>
  <w:endnote w:type="continuationSeparator" w:id="0">
    <w:p w:rsidR="00E40190" w:rsidRDefault="00E40190" w:rsidP="007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90" w:rsidRDefault="00E40190" w:rsidP="00765173">
      <w:r>
        <w:separator/>
      </w:r>
    </w:p>
  </w:footnote>
  <w:footnote w:type="continuationSeparator" w:id="0">
    <w:p w:rsidR="00E40190" w:rsidRDefault="00E40190" w:rsidP="0076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b/>
        <w:sz w:val="20"/>
        <w:szCs w:val="20"/>
      </w:rPr>
    </w:lvl>
  </w:abstractNum>
  <w:abstractNum w:abstractNumId="3">
    <w:nsid w:val="0000000D"/>
    <w:multiLevelType w:val="singleLevel"/>
    <w:tmpl w:val="63448E00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b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b/>
        <w:sz w:val="20"/>
        <w:szCs w:val="20"/>
        <w:lang w:val="en-GB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b/>
        <w:sz w:val="20"/>
        <w:szCs w:val="20"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/>
        <w:b/>
        <w:sz w:val="20"/>
        <w:szCs w:val="20"/>
      </w:rPr>
    </w:lvl>
  </w:abstractNum>
  <w:abstractNum w:abstractNumId="9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b/>
        <w:sz w:val="20"/>
        <w:szCs w:val="20"/>
      </w:rPr>
    </w:lvl>
  </w:abstractNum>
  <w:abstractNum w:abstractNumId="10">
    <w:nsid w:val="029E12B0"/>
    <w:multiLevelType w:val="hybridMultilevel"/>
    <w:tmpl w:val="7CFE7F20"/>
    <w:lvl w:ilvl="0" w:tplc="951E2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42D6164"/>
    <w:multiLevelType w:val="multilevel"/>
    <w:tmpl w:val="EF0416A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4BA09B0"/>
    <w:multiLevelType w:val="multilevel"/>
    <w:tmpl w:val="AF54A2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3">
    <w:nsid w:val="07527616"/>
    <w:multiLevelType w:val="multilevel"/>
    <w:tmpl w:val="DC9A7A54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7C426BA"/>
    <w:multiLevelType w:val="multilevel"/>
    <w:tmpl w:val="C5A83B1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5">
    <w:nsid w:val="08C76277"/>
    <w:multiLevelType w:val="multilevel"/>
    <w:tmpl w:val="600AB614"/>
    <w:lvl w:ilvl="0">
      <w:start w:val="1"/>
      <w:numFmt w:val="decimal"/>
      <w:lvlText w:val="%1."/>
      <w:lvlJc w:val="left"/>
      <w:pPr>
        <w:ind w:left="48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B987499"/>
    <w:multiLevelType w:val="multilevel"/>
    <w:tmpl w:val="B944E0B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7">
    <w:nsid w:val="13D80486"/>
    <w:multiLevelType w:val="hybridMultilevel"/>
    <w:tmpl w:val="5D60C190"/>
    <w:lvl w:ilvl="0" w:tplc="9EC458C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7182997"/>
    <w:multiLevelType w:val="hybridMultilevel"/>
    <w:tmpl w:val="3474B804"/>
    <w:lvl w:ilvl="0" w:tplc="6374C3A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7443B1D"/>
    <w:multiLevelType w:val="multilevel"/>
    <w:tmpl w:val="EF5ADE1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189A7C13"/>
    <w:multiLevelType w:val="multilevel"/>
    <w:tmpl w:val="7E2841C0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25DD53B3"/>
    <w:multiLevelType w:val="multilevel"/>
    <w:tmpl w:val="9F9002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2">
    <w:nsid w:val="2B26085E"/>
    <w:multiLevelType w:val="multilevel"/>
    <w:tmpl w:val="5A06029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3">
    <w:nsid w:val="2BB0326E"/>
    <w:multiLevelType w:val="multilevel"/>
    <w:tmpl w:val="DACA2F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4">
    <w:nsid w:val="37CE25A1"/>
    <w:multiLevelType w:val="hybridMultilevel"/>
    <w:tmpl w:val="7CFE7F20"/>
    <w:lvl w:ilvl="0" w:tplc="951E2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AF204CD"/>
    <w:multiLevelType w:val="multilevel"/>
    <w:tmpl w:val="CF2E8C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6">
    <w:nsid w:val="3D714CDE"/>
    <w:multiLevelType w:val="multilevel"/>
    <w:tmpl w:val="56009F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7">
    <w:nsid w:val="3E797B55"/>
    <w:multiLevelType w:val="multilevel"/>
    <w:tmpl w:val="84ECE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3F09071C"/>
    <w:multiLevelType w:val="multilevel"/>
    <w:tmpl w:val="E740391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9">
    <w:nsid w:val="43764E3A"/>
    <w:multiLevelType w:val="multilevel"/>
    <w:tmpl w:val="99D2AC56"/>
    <w:lvl w:ilvl="0">
      <w:start w:val="1"/>
      <w:numFmt w:val="decimal"/>
      <w:lvlText w:val="%1."/>
      <w:lvlJc w:val="left"/>
      <w:pPr>
        <w:ind w:left="1352" w:firstLine="991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46364AAB"/>
    <w:multiLevelType w:val="hybridMultilevel"/>
    <w:tmpl w:val="27B8283E"/>
    <w:lvl w:ilvl="0" w:tplc="784440E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531B18"/>
    <w:multiLevelType w:val="hybridMultilevel"/>
    <w:tmpl w:val="33AA7AA4"/>
    <w:lvl w:ilvl="0" w:tplc="CDB2AF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592816"/>
    <w:multiLevelType w:val="hybridMultilevel"/>
    <w:tmpl w:val="62B40EE8"/>
    <w:lvl w:ilvl="0" w:tplc="9176D0D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325817"/>
    <w:multiLevelType w:val="multilevel"/>
    <w:tmpl w:val="6C78D7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4">
    <w:nsid w:val="583C2B6B"/>
    <w:multiLevelType w:val="multilevel"/>
    <w:tmpl w:val="B2142D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5">
    <w:nsid w:val="58D5347F"/>
    <w:multiLevelType w:val="multilevel"/>
    <w:tmpl w:val="708E7C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6">
    <w:nsid w:val="5B4F258A"/>
    <w:multiLevelType w:val="hybridMultilevel"/>
    <w:tmpl w:val="27B8283E"/>
    <w:lvl w:ilvl="0" w:tplc="784440E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552596"/>
    <w:multiLevelType w:val="multilevel"/>
    <w:tmpl w:val="2B443360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5E965B64"/>
    <w:multiLevelType w:val="hybridMultilevel"/>
    <w:tmpl w:val="572EEF96"/>
    <w:lvl w:ilvl="0" w:tplc="B2BC49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CF57F9"/>
    <w:multiLevelType w:val="hybridMultilevel"/>
    <w:tmpl w:val="4D842120"/>
    <w:lvl w:ilvl="0" w:tplc="633EDBF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AD52D1"/>
    <w:multiLevelType w:val="multilevel"/>
    <w:tmpl w:val="E75C36A8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62A1374"/>
    <w:multiLevelType w:val="multilevel"/>
    <w:tmpl w:val="0F42992E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666758BF"/>
    <w:multiLevelType w:val="multilevel"/>
    <w:tmpl w:val="BED45474"/>
    <w:lvl w:ilvl="0">
      <w:start w:val="1"/>
      <w:numFmt w:val="decimal"/>
      <w:lvlText w:val="%1."/>
      <w:lvlJc w:val="left"/>
      <w:pPr>
        <w:ind w:left="48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6678494E"/>
    <w:multiLevelType w:val="multilevel"/>
    <w:tmpl w:val="D0EC75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692F7242"/>
    <w:multiLevelType w:val="multilevel"/>
    <w:tmpl w:val="4DB479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45">
    <w:nsid w:val="6A4A5FDC"/>
    <w:multiLevelType w:val="multilevel"/>
    <w:tmpl w:val="90164872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6C787505"/>
    <w:multiLevelType w:val="multilevel"/>
    <w:tmpl w:val="1F181D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47">
    <w:nsid w:val="6D0406EA"/>
    <w:multiLevelType w:val="multilevel"/>
    <w:tmpl w:val="C826E3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48">
    <w:nsid w:val="6F044F08"/>
    <w:multiLevelType w:val="multilevel"/>
    <w:tmpl w:val="4AAABA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nsid w:val="7259113F"/>
    <w:multiLevelType w:val="multilevel"/>
    <w:tmpl w:val="ADBA33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50">
    <w:nsid w:val="72EE55CF"/>
    <w:multiLevelType w:val="multilevel"/>
    <w:tmpl w:val="5F140E7A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>
    <w:nsid w:val="776407B0"/>
    <w:multiLevelType w:val="multilevel"/>
    <w:tmpl w:val="314A4936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>
    <w:nsid w:val="79FD2C24"/>
    <w:multiLevelType w:val="hybridMultilevel"/>
    <w:tmpl w:val="72BE57A0"/>
    <w:lvl w:ilvl="0" w:tplc="4B3A5850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9"/>
  </w:num>
  <w:num w:numId="2">
    <w:abstractNumId w:val="47"/>
  </w:num>
  <w:num w:numId="3">
    <w:abstractNumId w:val="25"/>
  </w:num>
  <w:num w:numId="4">
    <w:abstractNumId w:val="40"/>
  </w:num>
  <w:num w:numId="5">
    <w:abstractNumId w:val="21"/>
  </w:num>
  <w:num w:numId="6">
    <w:abstractNumId w:val="16"/>
  </w:num>
  <w:num w:numId="7">
    <w:abstractNumId w:val="27"/>
  </w:num>
  <w:num w:numId="8">
    <w:abstractNumId w:val="51"/>
  </w:num>
  <w:num w:numId="9">
    <w:abstractNumId w:val="19"/>
  </w:num>
  <w:num w:numId="10">
    <w:abstractNumId w:val="41"/>
  </w:num>
  <w:num w:numId="11">
    <w:abstractNumId w:val="13"/>
  </w:num>
  <w:num w:numId="12">
    <w:abstractNumId w:val="23"/>
  </w:num>
  <w:num w:numId="13">
    <w:abstractNumId w:val="28"/>
  </w:num>
  <w:num w:numId="14">
    <w:abstractNumId w:val="46"/>
  </w:num>
  <w:num w:numId="15">
    <w:abstractNumId w:val="42"/>
  </w:num>
  <w:num w:numId="16">
    <w:abstractNumId w:val="31"/>
  </w:num>
  <w:num w:numId="17">
    <w:abstractNumId w:val="32"/>
  </w:num>
  <w:num w:numId="18">
    <w:abstractNumId w:val="36"/>
  </w:num>
  <w:num w:numId="19">
    <w:abstractNumId w:val="30"/>
  </w:num>
  <w:num w:numId="20">
    <w:abstractNumId w:val="39"/>
  </w:num>
  <w:num w:numId="21">
    <w:abstractNumId w:val="38"/>
  </w:num>
  <w:num w:numId="22">
    <w:abstractNumId w:val="18"/>
  </w:num>
  <w:num w:numId="23">
    <w:abstractNumId w:val="17"/>
  </w:num>
  <w:num w:numId="24">
    <w:abstractNumId w:val="9"/>
  </w:num>
  <w:num w:numId="25">
    <w:abstractNumId w:val="3"/>
  </w:num>
  <w:num w:numId="26">
    <w:abstractNumId w:val="6"/>
  </w:num>
  <w:num w:numId="27">
    <w:abstractNumId w:val="0"/>
  </w:num>
  <w:num w:numId="28">
    <w:abstractNumId w:val="4"/>
  </w:num>
  <w:num w:numId="29">
    <w:abstractNumId w:val="2"/>
  </w:num>
  <w:num w:numId="30">
    <w:abstractNumId w:val="8"/>
  </w:num>
  <w:num w:numId="31">
    <w:abstractNumId w:val="5"/>
  </w:num>
  <w:num w:numId="32">
    <w:abstractNumId w:val="26"/>
  </w:num>
  <w:num w:numId="33">
    <w:abstractNumId w:val="44"/>
  </w:num>
  <w:num w:numId="34">
    <w:abstractNumId w:val="12"/>
  </w:num>
  <w:num w:numId="35">
    <w:abstractNumId w:val="50"/>
  </w:num>
  <w:num w:numId="36">
    <w:abstractNumId w:val="35"/>
  </w:num>
  <w:num w:numId="37">
    <w:abstractNumId w:val="34"/>
  </w:num>
  <w:num w:numId="38">
    <w:abstractNumId w:val="11"/>
  </w:num>
  <w:num w:numId="39">
    <w:abstractNumId w:val="20"/>
  </w:num>
  <w:num w:numId="40">
    <w:abstractNumId w:val="43"/>
  </w:num>
  <w:num w:numId="41">
    <w:abstractNumId w:val="29"/>
  </w:num>
  <w:num w:numId="42">
    <w:abstractNumId w:val="45"/>
  </w:num>
  <w:num w:numId="43">
    <w:abstractNumId w:val="33"/>
  </w:num>
  <w:num w:numId="44">
    <w:abstractNumId w:val="22"/>
  </w:num>
  <w:num w:numId="45">
    <w:abstractNumId w:val="14"/>
  </w:num>
  <w:num w:numId="46">
    <w:abstractNumId w:val="48"/>
  </w:num>
  <w:num w:numId="47">
    <w:abstractNumId w:val="15"/>
  </w:num>
  <w:num w:numId="48">
    <w:abstractNumId w:val="37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</w:num>
  <w:num w:numId="55">
    <w:abstractNumId w:val="6"/>
    <w:lvlOverride w:ilvl="0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</w:num>
  <w:num w:numId="64">
    <w:abstractNumId w:val="8"/>
    <w:lvlOverride w:ilvl="0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</w:num>
  <w:num w:numId="6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3E8"/>
    <w:rsid w:val="000A5F97"/>
    <w:rsid w:val="000F4A24"/>
    <w:rsid w:val="00135353"/>
    <w:rsid w:val="003C1B4C"/>
    <w:rsid w:val="003D3331"/>
    <w:rsid w:val="00452081"/>
    <w:rsid w:val="0048119A"/>
    <w:rsid w:val="00490417"/>
    <w:rsid w:val="005B3A5F"/>
    <w:rsid w:val="005F251D"/>
    <w:rsid w:val="00765173"/>
    <w:rsid w:val="007E1328"/>
    <w:rsid w:val="0089504D"/>
    <w:rsid w:val="00966407"/>
    <w:rsid w:val="009873E8"/>
    <w:rsid w:val="00A32C06"/>
    <w:rsid w:val="00A50626"/>
    <w:rsid w:val="00A61172"/>
    <w:rsid w:val="00AD0F80"/>
    <w:rsid w:val="00B40A7C"/>
    <w:rsid w:val="00C56E26"/>
    <w:rsid w:val="00CE6682"/>
    <w:rsid w:val="00D90905"/>
    <w:rsid w:val="00DB0C7F"/>
    <w:rsid w:val="00DB3B57"/>
    <w:rsid w:val="00E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Lines/>
      <w:spacing w:before="40" w:after="40"/>
      <w:ind w:left="850"/>
      <w:outlineLvl w:val="2"/>
    </w:pPr>
    <w:rPr>
      <w:rFonts w:ascii="Verdana" w:eastAsia="Verdana" w:hAnsi="Verdana" w:cs="Verdana"/>
      <w:b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customStyle="1" w:styleId="30">
    <w:name w:val="標題 3 字元"/>
    <w:basedOn w:val="a0"/>
    <w:link w:val="3"/>
    <w:rsid w:val="003D3331"/>
    <w:rPr>
      <w:rFonts w:ascii="Verdana" w:eastAsia="Verdana" w:hAnsi="Verdana" w:cs="Verdana"/>
      <w:b/>
      <w:sz w:val="32"/>
      <w:szCs w:val="32"/>
    </w:rPr>
  </w:style>
  <w:style w:type="paragraph" w:styleId="a7">
    <w:name w:val="Body Text"/>
    <w:basedOn w:val="a"/>
    <w:link w:val="a8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eastAsia="新細明體"/>
      <w:color w:val="auto"/>
      <w:kern w:val="2"/>
    </w:rPr>
  </w:style>
  <w:style w:type="character" w:customStyle="1" w:styleId="a8">
    <w:name w:val="本文 字元"/>
    <w:basedOn w:val="a0"/>
    <w:link w:val="a7"/>
    <w:rsid w:val="003D3331"/>
    <w:rPr>
      <w:rFonts w:eastAsia="新細明體"/>
      <w:color w:val="auto"/>
      <w:kern w:val="2"/>
    </w:rPr>
  </w:style>
  <w:style w:type="paragraph" w:customStyle="1" w:styleId="20">
    <w:name w:val="2.表頭文字"/>
    <w:basedOn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eastAsia="華康中圓體"/>
      <w:color w:val="auto"/>
      <w:kern w:val="2"/>
      <w:szCs w:val="20"/>
    </w:rPr>
  </w:style>
  <w:style w:type="paragraph" w:styleId="a9">
    <w:name w:val="Plain Text"/>
    <w:basedOn w:val="a"/>
    <w:link w:val="a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/>
      <w:color w:val="auto"/>
      <w:kern w:val="2"/>
      <w:szCs w:val="20"/>
    </w:rPr>
  </w:style>
  <w:style w:type="character" w:customStyle="1" w:styleId="aa">
    <w:name w:val="純文字 字元"/>
    <w:basedOn w:val="a0"/>
    <w:link w:val="a9"/>
    <w:rsid w:val="003D3331"/>
    <w:rPr>
      <w:rFonts w:ascii="細明體" w:eastAsia="細明體" w:hAnsi="Courier New"/>
      <w:color w:val="auto"/>
      <w:kern w:val="2"/>
      <w:szCs w:val="20"/>
    </w:rPr>
  </w:style>
  <w:style w:type="paragraph" w:styleId="ab">
    <w:name w:val="header"/>
    <w:basedOn w:val="a"/>
    <w:link w:val="ac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eastAsia="新細明體"/>
      <w:color w:val="auto"/>
      <w:kern w:val="2"/>
      <w:sz w:val="20"/>
      <w:szCs w:val="20"/>
    </w:rPr>
  </w:style>
  <w:style w:type="character" w:customStyle="1" w:styleId="ac">
    <w:name w:val="頁首 字元"/>
    <w:basedOn w:val="a0"/>
    <w:link w:val="ab"/>
    <w:rsid w:val="003D3331"/>
    <w:rPr>
      <w:rFonts w:eastAsia="新細明體"/>
      <w:color w:val="auto"/>
      <w:kern w:val="2"/>
      <w:sz w:val="20"/>
      <w:szCs w:val="20"/>
    </w:rPr>
  </w:style>
  <w:style w:type="paragraph" w:styleId="ad">
    <w:name w:val="footer"/>
    <w:basedOn w:val="a"/>
    <w:link w:val="ae"/>
    <w:uiPriority w:val="99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eastAsia="新細明體"/>
      <w:color w:val="auto"/>
      <w:kern w:val="2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3331"/>
    <w:rPr>
      <w:rFonts w:eastAsia="新細明體"/>
      <w:color w:val="auto"/>
      <w:kern w:val="2"/>
      <w:sz w:val="20"/>
      <w:szCs w:val="20"/>
    </w:rPr>
  </w:style>
  <w:style w:type="paragraph" w:customStyle="1" w:styleId="Pa3">
    <w:name w:val="Pa3"/>
    <w:basedOn w:val="a"/>
    <w:next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7" w:lineRule="atLeast"/>
    </w:pPr>
    <w:rPr>
      <w:rFonts w:ascii="FU-BZ" w:eastAsia="FU-BZ"/>
      <w:color w:val="auto"/>
    </w:rPr>
  </w:style>
  <w:style w:type="paragraph" w:customStyle="1" w:styleId="4123">
    <w:name w:val="4.【教學目標】內文字（1.2.3.）"/>
    <w:basedOn w:val="a9"/>
    <w:rsid w:val="003D3331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</w:rPr>
  </w:style>
  <w:style w:type="paragraph" w:styleId="af">
    <w:name w:val="Revision"/>
    <w:hidden/>
    <w:uiPriority w:val="99"/>
    <w:semiHidden/>
    <w:rsid w:val="003D33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kern w:val="2"/>
    </w:rPr>
  </w:style>
  <w:style w:type="paragraph" w:styleId="af0">
    <w:name w:val="Balloon Text"/>
    <w:basedOn w:val="a"/>
    <w:link w:val="af1"/>
    <w:semiHidden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3D3331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customStyle="1" w:styleId="31">
    <w:name w:val="3.【對應能力指標】內文字"/>
    <w:basedOn w:val="a9"/>
    <w:uiPriority w:val="99"/>
    <w:rsid w:val="003D3331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styleId="af2">
    <w:name w:val="Body Text Indent"/>
    <w:basedOn w:val="a"/>
    <w:link w:val="af3"/>
    <w:semiHidden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Chars="200" w:left="480"/>
    </w:pPr>
    <w:rPr>
      <w:rFonts w:eastAsia="新細明體"/>
      <w:color w:val="auto"/>
      <w:kern w:val="2"/>
    </w:rPr>
  </w:style>
  <w:style w:type="character" w:customStyle="1" w:styleId="af3">
    <w:name w:val="本文縮排 字元"/>
    <w:basedOn w:val="a0"/>
    <w:link w:val="af2"/>
    <w:semiHidden/>
    <w:rsid w:val="003D3331"/>
    <w:rPr>
      <w:rFonts w:eastAsia="新細明體"/>
      <w:color w:val="auto"/>
      <w:kern w:val="2"/>
    </w:rPr>
  </w:style>
  <w:style w:type="paragraph" w:styleId="32">
    <w:name w:val="Body Text Indent 3"/>
    <w:basedOn w:val="a"/>
    <w:link w:val="33"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Chars="200" w:left="480"/>
    </w:pPr>
    <w:rPr>
      <w:rFonts w:eastAsia="新細明體"/>
      <w:color w:val="auto"/>
      <w:kern w:val="2"/>
      <w:sz w:val="16"/>
      <w:szCs w:val="16"/>
    </w:rPr>
  </w:style>
  <w:style w:type="character" w:customStyle="1" w:styleId="33">
    <w:name w:val="本文縮排 3 字元"/>
    <w:basedOn w:val="a0"/>
    <w:link w:val="32"/>
    <w:rsid w:val="003D3331"/>
    <w:rPr>
      <w:rFonts w:eastAsia="新細明體"/>
      <w:color w:val="auto"/>
      <w:kern w:val="2"/>
      <w:sz w:val="16"/>
      <w:szCs w:val="16"/>
    </w:rPr>
  </w:style>
  <w:style w:type="paragraph" w:customStyle="1" w:styleId="50">
    <w:name w:val="5.【十大能力指標】內文字（一、二、三、）"/>
    <w:basedOn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29"/>
      </w:tabs>
      <w:spacing w:line="240" w:lineRule="exact"/>
      <w:ind w:left="397" w:right="57" w:hanging="340"/>
      <w:jc w:val="both"/>
    </w:pPr>
    <w:rPr>
      <w:rFonts w:eastAsia="新細明體"/>
      <w:color w:val="auto"/>
      <w:kern w:val="2"/>
      <w:sz w:val="16"/>
      <w:szCs w:val="20"/>
    </w:rPr>
  </w:style>
  <w:style w:type="paragraph" w:styleId="21">
    <w:name w:val="Body Text Indent 2"/>
    <w:basedOn w:val="a"/>
    <w:link w:val="22"/>
    <w:semiHidden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Chars="200" w:left="480"/>
    </w:pPr>
    <w:rPr>
      <w:rFonts w:eastAsia="新細明體"/>
      <w:color w:val="auto"/>
      <w:kern w:val="2"/>
    </w:rPr>
  </w:style>
  <w:style w:type="character" w:customStyle="1" w:styleId="22">
    <w:name w:val="本文縮排 2 字元"/>
    <w:basedOn w:val="a0"/>
    <w:link w:val="21"/>
    <w:semiHidden/>
    <w:rsid w:val="003D3331"/>
    <w:rPr>
      <w:rFonts w:eastAsia="新細明體"/>
      <w:color w:val="auto"/>
      <w:kern w:val="2"/>
    </w:rPr>
  </w:style>
  <w:style w:type="character" w:styleId="af4">
    <w:name w:val="Hyperlink"/>
    <w:rsid w:val="003D3331"/>
    <w:rPr>
      <w:color w:val="0000FF"/>
      <w:u w:val="single"/>
    </w:rPr>
  </w:style>
  <w:style w:type="paragraph" w:customStyle="1" w:styleId="c1">
    <w:name w:val="c1"/>
    <w:basedOn w:val="a"/>
    <w:rsid w:val="003D33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/>
      <w:color w:val="auto"/>
    </w:rPr>
  </w:style>
  <w:style w:type="paragraph" w:styleId="af5">
    <w:name w:val="annotation text"/>
    <w:basedOn w:val="a"/>
    <w:link w:val="af6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kern w:val="2"/>
    </w:rPr>
  </w:style>
  <w:style w:type="character" w:customStyle="1" w:styleId="af6">
    <w:name w:val="註解文字 字元"/>
    <w:basedOn w:val="a0"/>
    <w:link w:val="af5"/>
    <w:rsid w:val="003D3331"/>
    <w:rPr>
      <w:rFonts w:eastAsia="新細明體"/>
      <w:color w:val="auto"/>
      <w:kern w:val="2"/>
    </w:rPr>
  </w:style>
  <w:style w:type="paragraph" w:styleId="af7">
    <w:name w:val="List Paragraph"/>
    <w:basedOn w:val="a"/>
    <w:uiPriority w:val="34"/>
    <w:qFormat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/>
      <w:color w:val="auto"/>
      <w:kern w:val="2"/>
    </w:rPr>
  </w:style>
  <w:style w:type="character" w:styleId="af8">
    <w:name w:val="FollowedHyperlink"/>
    <w:basedOn w:val="a0"/>
    <w:uiPriority w:val="99"/>
    <w:semiHidden/>
    <w:unhideWhenUsed/>
    <w:rsid w:val="003D3331"/>
    <w:rPr>
      <w:color w:val="954F72" w:themeColor="followedHyperlink"/>
      <w:u w:val="single"/>
    </w:rPr>
  </w:style>
  <w:style w:type="paragraph" w:customStyle="1" w:styleId="af9">
    <w:name w:val="表格內容"/>
    <w:basedOn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" w:line="240" w:lineRule="exact"/>
      <w:ind w:left="28" w:right="28"/>
      <w:jc w:val="both"/>
    </w:pPr>
    <w:rPr>
      <w:rFonts w:eastAsia="新細明體"/>
      <w:kern w:val="2"/>
      <w:sz w:val="18"/>
      <w:szCs w:val="20"/>
    </w:rPr>
  </w:style>
  <w:style w:type="paragraph" w:customStyle="1" w:styleId="Default">
    <w:name w:val="Default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南一....." w:eastAsia="南一....." w:cs="南一....."/>
    </w:rPr>
  </w:style>
  <w:style w:type="paragraph" w:customStyle="1" w:styleId="1-1-1">
    <w:name w:val="表文1-1-1"/>
    <w:basedOn w:val="a"/>
    <w:rsid w:val="005B3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0" w:lineRule="exact"/>
      <w:ind w:left="624" w:hanging="624"/>
      <w:jc w:val="both"/>
    </w:pPr>
    <w:rPr>
      <w:rFonts w:eastAsia="標楷體"/>
      <w:color w:val="auto"/>
      <w:kern w:val="2"/>
      <w:szCs w:val="20"/>
    </w:rPr>
  </w:style>
  <w:style w:type="paragraph" w:styleId="afa">
    <w:name w:val="Note Heading"/>
    <w:basedOn w:val="a"/>
    <w:next w:val="a"/>
    <w:link w:val="afb"/>
    <w:unhideWhenUsed/>
    <w:rsid w:val="00B40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eastAsia="新細明體"/>
      <w:color w:val="auto"/>
      <w:kern w:val="2"/>
    </w:rPr>
  </w:style>
  <w:style w:type="character" w:customStyle="1" w:styleId="afb">
    <w:name w:val="註釋標題 字元"/>
    <w:basedOn w:val="a0"/>
    <w:link w:val="afa"/>
    <w:rsid w:val="00B40A7C"/>
    <w:rPr>
      <w:rFonts w:eastAsia="新細明體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Lines/>
      <w:spacing w:before="40" w:after="40"/>
      <w:ind w:left="850"/>
      <w:outlineLvl w:val="2"/>
    </w:pPr>
    <w:rPr>
      <w:rFonts w:ascii="Verdana" w:eastAsia="Verdana" w:hAnsi="Verdana" w:cs="Verdana"/>
      <w:b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customStyle="1" w:styleId="30">
    <w:name w:val="標題 3 字元"/>
    <w:basedOn w:val="a0"/>
    <w:link w:val="3"/>
    <w:rsid w:val="003D3331"/>
    <w:rPr>
      <w:rFonts w:ascii="Verdana" w:eastAsia="Verdana" w:hAnsi="Verdana" w:cs="Verdana"/>
      <w:b/>
      <w:sz w:val="32"/>
      <w:szCs w:val="32"/>
    </w:rPr>
  </w:style>
  <w:style w:type="paragraph" w:styleId="a7">
    <w:name w:val="Body Text"/>
    <w:basedOn w:val="a"/>
    <w:link w:val="a8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eastAsia="新細明體"/>
      <w:color w:val="auto"/>
      <w:kern w:val="2"/>
    </w:rPr>
  </w:style>
  <w:style w:type="character" w:customStyle="1" w:styleId="a8">
    <w:name w:val="本文 字元"/>
    <w:basedOn w:val="a0"/>
    <w:link w:val="a7"/>
    <w:rsid w:val="003D3331"/>
    <w:rPr>
      <w:rFonts w:eastAsia="新細明體"/>
      <w:color w:val="auto"/>
      <w:kern w:val="2"/>
    </w:rPr>
  </w:style>
  <w:style w:type="paragraph" w:customStyle="1" w:styleId="20">
    <w:name w:val="2.表頭文字"/>
    <w:basedOn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eastAsia="華康中圓體"/>
      <w:color w:val="auto"/>
      <w:kern w:val="2"/>
      <w:szCs w:val="20"/>
    </w:rPr>
  </w:style>
  <w:style w:type="paragraph" w:styleId="a9">
    <w:name w:val="Plain Text"/>
    <w:basedOn w:val="a"/>
    <w:link w:val="a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/>
      <w:color w:val="auto"/>
      <w:kern w:val="2"/>
      <w:szCs w:val="20"/>
    </w:rPr>
  </w:style>
  <w:style w:type="character" w:customStyle="1" w:styleId="aa">
    <w:name w:val="純文字 字元"/>
    <w:basedOn w:val="a0"/>
    <w:link w:val="a9"/>
    <w:rsid w:val="003D3331"/>
    <w:rPr>
      <w:rFonts w:ascii="細明體" w:eastAsia="細明體" w:hAnsi="Courier New"/>
      <w:color w:val="auto"/>
      <w:kern w:val="2"/>
      <w:szCs w:val="20"/>
    </w:rPr>
  </w:style>
  <w:style w:type="paragraph" w:styleId="ab">
    <w:name w:val="header"/>
    <w:basedOn w:val="a"/>
    <w:link w:val="ac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eastAsia="新細明體"/>
      <w:color w:val="auto"/>
      <w:kern w:val="2"/>
      <w:sz w:val="20"/>
      <w:szCs w:val="20"/>
    </w:rPr>
  </w:style>
  <w:style w:type="character" w:customStyle="1" w:styleId="ac">
    <w:name w:val="頁首 字元"/>
    <w:basedOn w:val="a0"/>
    <w:link w:val="ab"/>
    <w:rsid w:val="003D3331"/>
    <w:rPr>
      <w:rFonts w:eastAsia="新細明體"/>
      <w:color w:val="auto"/>
      <w:kern w:val="2"/>
      <w:sz w:val="20"/>
      <w:szCs w:val="20"/>
    </w:rPr>
  </w:style>
  <w:style w:type="paragraph" w:styleId="ad">
    <w:name w:val="footer"/>
    <w:basedOn w:val="a"/>
    <w:link w:val="ae"/>
    <w:uiPriority w:val="99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eastAsia="新細明體"/>
      <w:color w:val="auto"/>
      <w:kern w:val="2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3331"/>
    <w:rPr>
      <w:rFonts w:eastAsia="新細明體"/>
      <w:color w:val="auto"/>
      <w:kern w:val="2"/>
      <w:sz w:val="20"/>
      <w:szCs w:val="20"/>
    </w:rPr>
  </w:style>
  <w:style w:type="paragraph" w:customStyle="1" w:styleId="Pa3">
    <w:name w:val="Pa3"/>
    <w:basedOn w:val="a"/>
    <w:next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7" w:lineRule="atLeast"/>
    </w:pPr>
    <w:rPr>
      <w:rFonts w:ascii="FU-BZ" w:eastAsia="FU-BZ"/>
      <w:color w:val="auto"/>
    </w:rPr>
  </w:style>
  <w:style w:type="paragraph" w:customStyle="1" w:styleId="4123">
    <w:name w:val="4.【教學目標】內文字（1.2.3.）"/>
    <w:basedOn w:val="a9"/>
    <w:rsid w:val="003D3331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</w:rPr>
  </w:style>
  <w:style w:type="paragraph" w:styleId="af">
    <w:name w:val="Revision"/>
    <w:hidden/>
    <w:uiPriority w:val="99"/>
    <w:semiHidden/>
    <w:rsid w:val="003D33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kern w:val="2"/>
    </w:rPr>
  </w:style>
  <w:style w:type="paragraph" w:styleId="af0">
    <w:name w:val="Balloon Text"/>
    <w:basedOn w:val="a"/>
    <w:link w:val="af1"/>
    <w:semiHidden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3D3331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customStyle="1" w:styleId="31">
    <w:name w:val="3.【對應能力指標】內文字"/>
    <w:basedOn w:val="a9"/>
    <w:uiPriority w:val="99"/>
    <w:rsid w:val="003D3331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styleId="af2">
    <w:name w:val="Body Text Indent"/>
    <w:basedOn w:val="a"/>
    <w:link w:val="af3"/>
    <w:semiHidden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Chars="200" w:left="480"/>
    </w:pPr>
    <w:rPr>
      <w:rFonts w:eastAsia="新細明體"/>
      <w:color w:val="auto"/>
      <w:kern w:val="2"/>
    </w:rPr>
  </w:style>
  <w:style w:type="character" w:customStyle="1" w:styleId="af3">
    <w:name w:val="本文縮排 字元"/>
    <w:basedOn w:val="a0"/>
    <w:link w:val="af2"/>
    <w:semiHidden/>
    <w:rsid w:val="003D3331"/>
    <w:rPr>
      <w:rFonts w:eastAsia="新細明體"/>
      <w:color w:val="auto"/>
      <w:kern w:val="2"/>
    </w:rPr>
  </w:style>
  <w:style w:type="paragraph" w:styleId="32">
    <w:name w:val="Body Text Indent 3"/>
    <w:basedOn w:val="a"/>
    <w:link w:val="33"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Chars="200" w:left="480"/>
    </w:pPr>
    <w:rPr>
      <w:rFonts w:eastAsia="新細明體"/>
      <w:color w:val="auto"/>
      <w:kern w:val="2"/>
      <w:sz w:val="16"/>
      <w:szCs w:val="16"/>
    </w:rPr>
  </w:style>
  <w:style w:type="character" w:customStyle="1" w:styleId="33">
    <w:name w:val="本文縮排 3 字元"/>
    <w:basedOn w:val="a0"/>
    <w:link w:val="32"/>
    <w:rsid w:val="003D3331"/>
    <w:rPr>
      <w:rFonts w:eastAsia="新細明體"/>
      <w:color w:val="auto"/>
      <w:kern w:val="2"/>
      <w:sz w:val="16"/>
      <w:szCs w:val="16"/>
    </w:rPr>
  </w:style>
  <w:style w:type="paragraph" w:customStyle="1" w:styleId="50">
    <w:name w:val="5.【十大能力指標】內文字（一、二、三、）"/>
    <w:basedOn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29"/>
      </w:tabs>
      <w:spacing w:line="240" w:lineRule="exact"/>
      <w:ind w:left="397" w:right="57" w:hanging="340"/>
      <w:jc w:val="both"/>
    </w:pPr>
    <w:rPr>
      <w:rFonts w:eastAsia="新細明體"/>
      <w:color w:val="auto"/>
      <w:kern w:val="2"/>
      <w:sz w:val="16"/>
      <w:szCs w:val="20"/>
    </w:rPr>
  </w:style>
  <w:style w:type="paragraph" w:styleId="21">
    <w:name w:val="Body Text Indent 2"/>
    <w:basedOn w:val="a"/>
    <w:link w:val="22"/>
    <w:semiHidden/>
    <w:unhideWhenUsed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Chars="200" w:left="480"/>
    </w:pPr>
    <w:rPr>
      <w:rFonts w:eastAsia="新細明體"/>
      <w:color w:val="auto"/>
      <w:kern w:val="2"/>
    </w:rPr>
  </w:style>
  <w:style w:type="character" w:customStyle="1" w:styleId="22">
    <w:name w:val="本文縮排 2 字元"/>
    <w:basedOn w:val="a0"/>
    <w:link w:val="21"/>
    <w:semiHidden/>
    <w:rsid w:val="003D3331"/>
    <w:rPr>
      <w:rFonts w:eastAsia="新細明體"/>
      <w:color w:val="auto"/>
      <w:kern w:val="2"/>
    </w:rPr>
  </w:style>
  <w:style w:type="character" w:styleId="af4">
    <w:name w:val="Hyperlink"/>
    <w:rsid w:val="003D3331"/>
    <w:rPr>
      <w:color w:val="0000FF"/>
      <w:u w:val="single"/>
    </w:rPr>
  </w:style>
  <w:style w:type="paragraph" w:customStyle="1" w:styleId="c1">
    <w:name w:val="c1"/>
    <w:basedOn w:val="a"/>
    <w:rsid w:val="003D33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/>
      <w:color w:val="auto"/>
    </w:rPr>
  </w:style>
  <w:style w:type="paragraph" w:styleId="af5">
    <w:name w:val="annotation text"/>
    <w:basedOn w:val="a"/>
    <w:link w:val="af6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kern w:val="2"/>
    </w:rPr>
  </w:style>
  <w:style w:type="character" w:customStyle="1" w:styleId="af6">
    <w:name w:val="註解文字 字元"/>
    <w:basedOn w:val="a0"/>
    <w:link w:val="af5"/>
    <w:rsid w:val="003D3331"/>
    <w:rPr>
      <w:rFonts w:eastAsia="新細明體"/>
      <w:color w:val="auto"/>
      <w:kern w:val="2"/>
    </w:rPr>
  </w:style>
  <w:style w:type="paragraph" w:styleId="af7">
    <w:name w:val="List Paragraph"/>
    <w:basedOn w:val="a"/>
    <w:uiPriority w:val="34"/>
    <w:qFormat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/>
      <w:color w:val="auto"/>
      <w:kern w:val="2"/>
    </w:rPr>
  </w:style>
  <w:style w:type="character" w:styleId="af8">
    <w:name w:val="FollowedHyperlink"/>
    <w:basedOn w:val="a0"/>
    <w:uiPriority w:val="99"/>
    <w:semiHidden/>
    <w:unhideWhenUsed/>
    <w:rsid w:val="003D3331"/>
    <w:rPr>
      <w:color w:val="954F72" w:themeColor="followedHyperlink"/>
      <w:u w:val="single"/>
    </w:rPr>
  </w:style>
  <w:style w:type="paragraph" w:customStyle="1" w:styleId="af9">
    <w:name w:val="表格內容"/>
    <w:basedOn w:val="a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" w:line="240" w:lineRule="exact"/>
      <w:ind w:left="28" w:right="28"/>
      <w:jc w:val="both"/>
    </w:pPr>
    <w:rPr>
      <w:rFonts w:eastAsia="新細明體"/>
      <w:kern w:val="2"/>
      <w:sz w:val="18"/>
      <w:szCs w:val="20"/>
    </w:rPr>
  </w:style>
  <w:style w:type="paragraph" w:customStyle="1" w:styleId="Default">
    <w:name w:val="Default"/>
    <w:rsid w:val="003D3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南一....." w:eastAsia="南一....." w:cs="南一....."/>
    </w:rPr>
  </w:style>
  <w:style w:type="paragraph" w:customStyle="1" w:styleId="1-1-1">
    <w:name w:val="表文1-1-1"/>
    <w:basedOn w:val="a"/>
    <w:rsid w:val="005B3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0" w:lineRule="exact"/>
      <w:ind w:left="624" w:hanging="624"/>
      <w:jc w:val="both"/>
    </w:pPr>
    <w:rPr>
      <w:rFonts w:eastAsia="標楷體"/>
      <w:color w:val="auto"/>
      <w:kern w:val="2"/>
      <w:szCs w:val="20"/>
    </w:rPr>
  </w:style>
  <w:style w:type="paragraph" w:styleId="afa">
    <w:name w:val="Note Heading"/>
    <w:basedOn w:val="a"/>
    <w:next w:val="a"/>
    <w:link w:val="afb"/>
    <w:unhideWhenUsed/>
    <w:rsid w:val="00B40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eastAsia="新細明體"/>
      <w:color w:val="auto"/>
      <w:kern w:val="2"/>
    </w:rPr>
  </w:style>
  <w:style w:type="character" w:customStyle="1" w:styleId="afb">
    <w:name w:val="註釋標題 字元"/>
    <w:basedOn w:val="a0"/>
    <w:link w:val="afa"/>
    <w:rsid w:val="00B40A7C"/>
    <w:rPr>
      <w:rFonts w:eastAsia="新細明體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Teacher</cp:lastModifiedBy>
  <cp:revision>2</cp:revision>
  <dcterms:created xsi:type="dcterms:W3CDTF">2017-09-07T06:22:00Z</dcterms:created>
  <dcterms:modified xsi:type="dcterms:W3CDTF">2017-09-07T06:22:00Z</dcterms:modified>
</cp:coreProperties>
</file>